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E5" w:rsidRPr="00471935" w:rsidRDefault="005160E5" w:rsidP="00471935">
      <w:pPr>
        <w:spacing w:after="60"/>
        <w:jc w:val="center"/>
        <w:rPr>
          <w:rFonts w:ascii="Arial" w:hAnsi="Arial" w:cs="Arial"/>
          <w:b/>
        </w:rPr>
      </w:pPr>
      <w:r w:rsidRPr="00471935">
        <w:rPr>
          <w:rFonts w:ascii="Arial" w:hAnsi="Arial" w:cs="Arial"/>
          <w:b/>
          <w:bCs/>
        </w:rPr>
        <w:t xml:space="preserve">KLAUZULA INFORMACYJNA </w:t>
      </w:r>
      <w:r w:rsidR="00E51880" w:rsidRPr="00471935">
        <w:rPr>
          <w:rFonts w:ascii="Arial" w:hAnsi="Arial" w:cs="Arial"/>
          <w:b/>
        </w:rPr>
        <w:t xml:space="preserve">NA POTRZEBY PROCESU REKRUTACJI </w:t>
      </w:r>
      <w:r w:rsidR="00A949D3">
        <w:rPr>
          <w:rFonts w:ascii="Arial" w:hAnsi="Arial" w:cs="Arial"/>
          <w:b/>
        </w:rPr>
        <w:t>DZIECI DO PRZEDSZKOLA</w:t>
      </w:r>
    </w:p>
    <w:p w:rsidR="005160E5" w:rsidRPr="00471935" w:rsidRDefault="005160E5" w:rsidP="00471935">
      <w:pPr>
        <w:shd w:val="clear" w:color="auto" w:fill="FFFFFF"/>
        <w:spacing w:after="60"/>
        <w:ind w:firstLine="425"/>
        <w:jc w:val="both"/>
        <w:rPr>
          <w:rFonts w:ascii="Arial" w:hAnsi="Arial" w:cs="Arial"/>
        </w:rPr>
      </w:pPr>
      <w:r w:rsidRPr="00471935">
        <w:rPr>
          <w:rFonts w:ascii="Arial" w:hAnsi="Arial" w:cs="Arial"/>
          <w:b/>
        </w:rPr>
        <w:t xml:space="preserve"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</w:t>
      </w:r>
      <w:r w:rsidR="00E51880" w:rsidRPr="00471935">
        <w:rPr>
          <w:rFonts w:ascii="Arial" w:hAnsi="Arial" w:cs="Arial"/>
          <w:b/>
        </w:rPr>
        <w:t>informujemy, że:</w:t>
      </w:r>
    </w:p>
    <w:p w:rsidR="005B170C" w:rsidRDefault="005B170C" w:rsidP="005B170C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Pani/Pana danych osobowych jest </w:t>
      </w:r>
      <w:r>
        <w:rPr>
          <w:rFonts w:ascii="Arial" w:hAnsi="Arial" w:cs="Arial"/>
          <w:b/>
          <w:bCs/>
        </w:rPr>
        <w:t xml:space="preserve">Szkoła Podstawowa w Jaroszewicach Grodzieckich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(dalej: Szkoła) reprezentowany przez Dyrektor Szkoły, z siedzibą w Jaroszewicach Grodzieckich 38,  62-570 Rychwał,  dane kontaktowe: </w:t>
      </w:r>
      <w:bookmarkStart w:id="0" w:name="_Hlk19696631"/>
      <w:r>
        <w:rPr>
          <w:rFonts w:ascii="Arial" w:hAnsi="Arial" w:cs="Arial"/>
        </w:rPr>
        <w:t>numer telefonu:63 246 70 73, adres email: spjaroszewice@gmail.com</w:t>
      </w:r>
    </w:p>
    <w:bookmarkEnd w:id="0"/>
    <w:p w:rsidR="005160E5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 xml:space="preserve">W sprawach związanych z Pani/Pana danymi proszę kontaktować się z Inspektorem Ochrony Danych wyznaczonym przez </w:t>
      </w:r>
      <w:r w:rsidR="00271924">
        <w:rPr>
          <w:rFonts w:ascii="Arial" w:hAnsi="Arial" w:cs="Arial"/>
        </w:rPr>
        <w:t>Przedszkole</w:t>
      </w:r>
      <w:r w:rsidRPr="00471935">
        <w:rPr>
          <w:rFonts w:ascii="Arial" w:hAnsi="Arial" w:cs="Arial"/>
        </w:rPr>
        <w:t>, dane kontaktowe: tel. 509 776 801, adres email:</w:t>
      </w:r>
      <w:r w:rsidR="008C26A0">
        <w:rPr>
          <w:rFonts w:ascii="Arial" w:hAnsi="Arial" w:cs="Arial"/>
        </w:rPr>
        <w:t xml:space="preserve"> </w:t>
      </w:r>
      <w:hyperlink r:id="rId6" w:history="1">
        <w:r w:rsidR="008C26A0" w:rsidRPr="00AC7EF9">
          <w:rPr>
            <w:rStyle w:val="Hipercze"/>
            <w:rFonts w:ascii="Arial" w:hAnsi="Arial" w:cs="Arial"/>
          </w:rPr>
          <w:t>iod@daneosobowe.eu</w:t>
        </w:r>
      </w:hyperlink>
      <w:r w:rsidR="008C26A0">
        <w:rPr>
          <w:rFonts w:ascii="Arial" w:hAnsi="Arial" w:cs="Arial"/>
        </w:rPr>
        <w:t xml:space="preserve"> </w:t>
      </w:r>
    </w:p>
    <w:p w:rsidR="005160E5" w:rsidRPr="00471935" w:rsidRDefault="00E453D3" w:rsidP="00471935">
      <w:pPr>
        <w:numPr>
          <w:ilvl w:val="0"/>
          <w:numId w:val="42"/>
        </w:numPr>
        <w:spacing w:after="60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 xml:space="preserve">Pani/Pana dane osobowe przetwarzane </w:t>
      </w:r>
      <w:r w:rsidR="003B270F" w:rsidRPr="00471935">
        <w:rPr>
          <w:rFonts w:ascii="Arial" w:hAnsi="Arial" w:cs="Arial"/>
        </w:rPr>
        <w:t xml:space="preserve">są </w:t>
      </w:r>
      <w:r w:rsidR="006801AA" w:rsidRPr="00471935">
        <w:rPr>
          <w:rFonts w:ascii="Arial" w:hAnsi="Arial" w:cs="Arial"/>
        </w:rPr>
        <w:t xml:space="preserve">w </w:t>
      </w:r>
      <w:r w:rsidR="00E51880" w:rsidRPr="00471935">
        <w:rPr>
          <w:rFonts w:ascii="Arial" w:hAnsi="Arial" w:cs="Arial"/>
        </w:rPr>
        <w:t>określonych poniżej celach oraz na podstawie wskazanych przesłanek legalności</w:t>
      </w:r>
      <w:r w:rsidR="00966B3B" w:rsidRPr="00471935">
        <w:rPr>
          <w:rFonts w:ascii="Arial" w:hAnsi="Arial" w:cs="Arial"/>
        </w:rPr>
        <w:t>:</w:t>
      </w:r>
    </w:p>
    <w:p w:rsidR="000F0187" w:rsidRPr="00B51A69" w:rsidRDefault="00DB7DE7" w:rsidP="00B51A69">
      <w:pPr>
        <w:pStyle w:val="Akapitzlist"/>
        <w:numPr>
          <w:ilvl w:val="0"/>
          <w:numId w:val="45"/>
        </w:numPr>
        <w:spacing w:after="60" w:line="24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B51A69">
        <w:rPr>
          <w:rFonts w:ascii="Arial" w:hAnsi="Arial" w:cs="Arial"/>
          <w:b/>
          <w:sz w:val="20"/>
          <w:szCs w:val="20"/>
        </w:rPr>
        <w:t>obsługa procesu rekr</w:t>
      </w:r>
      <w:r w:rsidR="00610058" w:rsidRPr="00B51A69">
        <w:rPr>
          <w:rFonts w:ascii="Arial" w:hAnsi="Arial" w:cs="Arial"/>
          <w:b/>
          <w:sz w:val="20"/>
          <w:szCs w:val="20"/>
        </w:rPr>
        <w:t xml:space="preserve">utacji </w:t>
      </w:r>
      <w:r w:rsidR="006801AA" w:rsidRPr="00B51A69">
        <w:rPr>
          <w:rFonts w:ascii="Arial" w:hAnsi="Arial" w:cs="Arial"/>
          <w:bCs/>
          <w:sz w:val="20"/>
          <w:szCs w:val="20"/>
        </w:rPr>
        <w:t xml:space="preserve"> </w:t>
      </w:r>
      <w:r w:rsidR="000F0187" w:rsidRPr="00B51A69">
        <w:rPr>
          <w:rFonts w:ascii="Arial" w:hAnsi="Arial" w:cs="Arial"/>
          <w:bCs/>
          <w:sz w:val="20"/>
          <w:szCs w:val="20"/>
        </w:rPr>
        <w:t>na podstawie następujących przesłanek:</w:t>
      </w:r>
    </w:p>
    <w:p w:rsidR="000F0187" w:rsidRPr="00B51A69" w:rsidRDefault="006801AA" w:rsidP="00B51A69">
      <w:pPr>
        <w:pStyle w:val="Akapitzlist"/>
        <w:numPr>
          <w:ilvl w:val="1"/>
          <w:numId w:val="45"/>
        </w:numPr>
        <w:spacing w:after="60" w:line="240" w:lineRule="auto"/>
        <w:ind w:left="1418" w:right="57"/>
        <w:jc w:val="both"/>
        <w:rPr>
          <w:rFonts w:ascii="Arial" w:hAnsi="Arial" w:cs="Arial"/>
          <w:sz w:val="20"/>
          <w:szCs w:val="20"/>
        </w:rPr>
      </w:pPr>
      <w:r w:rsidRPr="00B51A69">
        <w:rPr>
          <w:rFonts w:ascii="Arial" w:hAnsi="Arial" w:cs="Arial"/>
          <w:bCs/>
          <w:sz w:val="20"/>
          <w:szCs w:val="20"/>
        </w:rPr>
        <w:t>przetwarzanie jest niezbędne do wypełnienia obowiązku prawnego  ciążącego na administratorze  zgodnie z art. 6 ust. 1 lit. c RODO</w:t>
      </w:r>
      <w:r w:rsidR="00DB7DE7" w:rsidRPr="00B51A69">
        <w:rPr>
          <w:rFonts w:ascii="Arial" w:hAnsi="Arial" w:cs="Arial"/>
          <w:bCs/>
          <w:sz w:val="20"/>
          <w:szCs w:val="20"/>
        </w:rPr>
        <w:t xml:space="preserve"> </w:t>
      </w:r>
      <w:r w:rsidR="00180784" w:rsidRPr="00B51A69">
        <w:rPr>
          <w:rFonts w:ascii="Arial" w:hAnsi="Arial" w:cs="Arial"/>
          <w:sz w:val="20"/>
          <w:szCs w:val="20"/>
        </w:rPr>
        <w:t>na podstawie ustawy z dnia 14 grudnia 2016 roku – Prawo oświatowe (</w:t>
      </w:r>
      <w:r w:rsidR="00B51A69" w:rsidRPr="00B51A69">
        <w:rPr>
          <w:rFonts w:ascii="Arial" w:hAnsi="Arial" w:cs="Arial"/>
          <w:sz w:val="20"/>
          <w:szCs w:val="20"/>
        </w:rPr>
        <w:t xml:space="preserve">t.j. Dz. U. z 2020 r. poz. 910, 1378, z 2021 r. poz. 4.) </w:t>
      </w:r>
      <w:r w:rsidR="00C07816" w:rsidRPr="00B51A69">
        <w:rPr>
          <w:rFonts w:ascii="Arial" w:hAnsi="Arial" w:cs="Arial"/>
          <w:sz w:val="20"/>
          <w:szCs w:val="20"/>
        </w:rPr>
        <w:t>czyli: imię (imiona) i nazwisko, datę urodzenia, dane kontaktowe</w:t>
      </w:r>
      <w:r w:rsidR="00271924" w:rsidRPr="00B51A69">
        <w:rPr>
          <w:rFonts w:ascii="Arial" w:hAnsi="Arial" w:cs="Arial"/>
          <w:sz w:val="20"/>
          <w:szCs w:val="20"/>
        </w:rPr>
        <w:t xml:space="preserve"> rodzica</w:t>
      </w:r>
      <w:r w:rsidR="000F0187" w:rsidRPr="00B51A69">
        <w:rPr>
          <w:rFonts w:ascii="Arial" w:hAnsi="Arial" w:cs="Arial"/>
          <w:sz w:val="20"/>
          <w:szCs w:val="20"/>
        </w:rPr>
        <w:t xml:space="preserve"> </w:t>
      </w:r>
    </w:p>
    <w:p w:rsidR="000F0187" w:rsidRPr="00B51A69" w:rsidRDefault="00E51880" w:rsidP="00B51A69">
      <w:pPr>
        <w:pStyle w:val="Akapitzlist"/>
        <w:numPr>
          <w:ilvl w:val="1"/>
          <w:numId w:val="45"/>
        </w:numPr>
        <w:spacing w:after="60" w:line="240" w:lineRule="auto"/>
        <w:ind w:left="1418" w:right="57"/>
        <w:jc w:val="both"/>
        <w:rPr>
          <w:rFonts w:ascii="Arial" w:hAnsi="Arial" w:cs="Arial"/>
          <w:sz w:val="20"/>
          <w:szCs w:val="20"/>
        </w:rPr>
      </w:pPr>
      <w:r w:rsidRPr="00B51A69">
        <w:rPr>
          <w:rFonts w:ascii="Arial" w:hAnsi="Arial" w:cs="Arial"/>
          <w:sz w:val="20"/>
          <w:szCs w:val="20"/>
        </w:rPr>
        <w:t xml:space="preserve">na podstawie zgody </w:t>
      </w:r>
      <w:r w:rsidR="00610058" w:rsidRPr="00B51A69">
        <w:rPr>
          <w:rFonts w:ascii="Arial" w:hAnsi="Arial" w:cs="Arial"/>
          <w:sz w:val="20"/>
          <w:szCs w:val="20"/>
        </w:rPr>
        <w:t>rodziców</w:t>
      </w:r>
      <w:r w:rsidRPr="00B51A69">
        <w:rPr>
          <w:rFonts w:ascii="Arial" w:hAnsi="Arial" w:cs="Arial"/>
          <w:sz w:val="20"/>
          <w:szCs w:val="20"/>
        </w:rPr>
        <w:t xml:space="preserve"> </w:t>
      </w:r>
      <w:r w:rsidR="000F0187" w:rsidRPr="00B51A69">
        <w:rPr>
          <w:rFonts w:ascii="Arial" w:hAnsi="Arial" w:cs="Arial"/>
          <w:sz w:val="20"/>
          <w:szCs w:val="20"/>
        </w:rPr>
        <w:t>w zakresie</w:t>
      </w:r>
      <w:r w:rsidRPr="00B51A69">
        <w:rPr>
          <w:rFonts w:ascii="Arial" w:hAnsi="Arial" w:cs="Arial"/>
          <w:sz w:val="20"/>
          <w:szCs w:val="20"/>
        </w:rPr>
        <w:t xml:space="preserve"> pozostałych</w:t>
      </w:r>
      <w:r w:rsidR="00C07816" w:rsidRPr="00B51A69">
        <w:rPr>
          <w:rFonts w:ascii="Arial" w:hAnsi="Arial" w:cs="Arial"/>
          <w:sz w:val="20"/>
          <w:szCs w:val="20"/>
        </w:rPr>
        <w:t>, dodatkowych</w:t>
      </w:r>
      <w:r w:rsidRPr="00B51A69">
        <w:rPr>
          <w:rFonts w:ascii="Arial" w:hAnsi="Arial" w:cs="Arial"/>
          <w:sz w:val="20"/>
          <w:szCs w:val="20"/>
        </w:rPr>
        <w:t xml:space="preserve"> danych </w:t>
      </w:r>
      <w:r w:rsidR="0068694E" w:rsidRPr="00B51A69">
        <w:rPr>
          <w:rFonts w:ascii="Arial" w:hAnsi="Arial" w:cs="Arial"/>
          <w:sz w:val="20"/>
          <w:szCs w:val="20"/>
        </w:rPr>
        <w:t>czyli przesłanki określonej w</w:t>
      </w:r>
      <w:r w:rsidRPr="00B51A69">
        <w:rPr>
          <w:rFonts w:ascii="Arial" w:hAnsi="Arial" w:cs="Arial"/>
          <w:sz w:val="20"/>
          <w:szCs w:val="20"/>
        </w:rPr>
        <w:t xml:space="preserve"> art. 6. ust.1 lit. a RODO</w:t>
      </w:r>
    </w:p>
    <w:p w:rsidR="00DB7DE7" w:rsidRPr="00B51A69" w:rsidRDefault="000F0187" w:rsidP="00B51A69">
      <w:pPr>
        <w:pStyle w:val="Akapitzlist"/>
        <w:numPr>
          <w:ilvl w:val="1"/>
          <w:numId w:val="45"/>
        </w:numPr>
        <w:spacing w:after="60" w:line="240" w:lineRule="auto"/>
        <w:ind w:left="1418" w:right="57"/>
        <w:jc w:val="both"/>
        <w:rPr>
          <w:rFonts w:ascii="Arial" w:hAnsi="Arial" w:cs="Arial"/>
          <w:sz w:val="20"/>
          <w:szCs w:val="20"/>
        </w:rPr>
      </w:pPr>
      <w:r w:rsidRPr="00B51A69">
        <w:rPr>
          <w:rFonts w:ascii="Arial" w:hAnsi="Arial" w:cs="Arial"/>
          <w:sz w:val="20"/>
          <w:szCs w:val="20"/>
        </w:rPr>
        <w:t xml:space="preserve">na podstawie wyraźnej, pisemnej zgody w zakresie </w:t>
      </w:r>
      <w:r w:rsidR="00966B3B" w:rsidRPr="00B51A69">
        <w:rPr>
          <w:rFonts w:ascii="Arial" w:hAnsi="Arial" w:cs="Arial"/>
          <w:sz w:val="20"/>
          <w:szCs w:val="20"/>
        </w:rPr>
        <w:t xml:space="preserve">danych szczególnych kategorii </w:t>
      </w:r>
      <w:r w:rsidR="0068694E" w:rsidRPr="00B51A69">
        <w:rPr>
          <w:rFonts w:ascii="Arial" w:hAnsi="Arial" w:cs="Arial"/>
          <w:sz w:val="20"/>
          <w:szCs w:val="20"/>
        </w:rPr>
        <w:t>czyli przesłanki określonej w</w:t>
      </w:r>
      <w:r w:rsidR="00E51880" w:rsidRPr="00B51A69">
        <w:rPr>
          <w:rFonts w:ascii="Arial" w:hAnsi="Arial" w:cs="Arial"/>
          <w:sz w:val="20"/>
          <w:szCs w:val="20"/>
        </w:rPr>
        <w:t xml:space="preserve"> art.</w:t>
      </w:r>
      <w:r w:rsidR="00C07816" w:rsidRPr="00B51A69">
        <w:rPr>
          <w:rFonts w:ascii="Arial" w:hAnsi="Arial" w:cs="Arial"/>
          <w:sz w:val="20"/>
          <w:szCs w:val="20"/>
        </w:rPr>
        <w:t xml:space="preserve"> </w:t>
      </w:r>
      <w:r w:rsidR="00E51880" w:rsidRPr="00B51A69">
        <w:rPr>
          <w:rFonts w:ascii="Arial" w:hAnsi="Arial" w:cs="Arial"/>
          <w:sz w:val="20"/>
          <w:szCs w:val="20"/>
        </w:rPr>
        <w:t>9 ust.</w:t>
      </w:r>
      <w:r w:rsidR="00C07816" w:rsidRPr="00B51A69">
        <w:rPr>
          <w:rFonts w:ascii="Arial" w:hAnsi="Arial" w:cs="Arial"/>
          <w:sz w:val="20"/>
          <w:szCs w:val="20"/>
        </w:rPr>
        <w:t xml:space="preserve"> </w:t>
      </w:r>
      <w:r w:rsidR="00E51880" w:rsidRPr="00B51A69">
        <w:rPr>
          <w:rFonts w:ascii="Arial" w:hAnsi="Arial" w:cs="Arial"/>
          <w:sz w:val="20"/>
          <w:szCs w:val="20"/>
        </w:rPr>
        <w:t>2 lit. a RODO.</w:t>
      </w:r>
    </w:p>
    <w:p w:rsidR="00266B63" w:rsidRPr="00B51A69" w:rsidRDefault="00E51880" w:rsidP="00B51A69">
      <w:pPr>
        <w:pStyle w:val="Akapitzlist"/>
        <w:numPr>
          <w:ilvl w:val="0"/>
          <w:numId w:val="45"/>
        </w:numPr>
        <w:spacing w:after="60" w:line="240" w:lineRule="auto"/>
        <w:ind w:right="57"/>
        <w:jc w:val="both"/>
        <w:rPr>
          <w:rFonts w:ascii="Arial" w:hAnsi="Arial" w:cs="Arial"/>
          <w:bCs/>
          <w:sz w:val="20"/>
          <w:szCs w:val="20"/>
        </w:rPr>
      </w:pPr>
      <w:r w:rsidRPr="00B51A69">
        <w:rPr>
          <w:rFonts w:ascii="Arial" w:hAnsi="Arial" w:cs="Arial"/>
          <w:b/>
          <w:sz w:val="20"/>
          <w:szCs w:val="20"/>
        </w:rPr>
        <w:t xml:space="preserve">archiwizacja dokumentów </w:t>
      </w:r>
      <w:r w:rsidR="000F0187" w:rsidRPr="00B51A69">
        <w:rPr>
          <w:rFonts w:ascii="Arial" w:hAnsi="Arial" w:cs="Arial"/>
          <w:bCs/>
          <w:sz w:val="20"/>
          <w:szCs w:val="20"/>
        </w:rPr>
        <w:t xml:space="preserve"> na </w:t>
      </w:r>
      <w:r w:rsidR="0068694E" w:rsidRPr="00B51A69">
        <w:rPr>
          <w:rFonts w:ascii="Arial" w:hAnsi="Arial" w:cs="Arial"/>
          <w:bCs/>
          <w:sz w:val="20"/>
          <w:szCs w:val="20"/>
        </w:rPr>
        <w:t xml:space="preserve">podstawie </w:t>
      </w:r>
      <w:r w:rsidR="000F0187" w:rsidRPr="00B51A69">
        <w:rPr>
          <w:rFonts w:ascii="Arial" w:hAnsi="Arial" w:cs="Arial"/>
          <w:bCs/>
          <w:sz w:val="20"/>
          <w:szCs w:val="20"/>
        </w:rPr>
        <w:t xml:space="preserve">obowiązku wynikającego z przepisu prawa </w:t>
      </w:r>
      <w:r w:rsidR="0068694E" w:rsidRPr="00B51A69">
        <w:rPr>
          <w:rFonts w:ascii="Arial" w:hAnsi="Arial" w:cs="Arial"/>
          <w:bCs/>
          <w:sz w:val="20"/>
          <w:szCs w:val="20"/>
        </w:rPr>
        <w:t xml:space="preserve">czyli przesłanki określonej w </w:t>
      </w:r>
      <w:r w:rsidR="000F0187" w:rsidRPr="00B51A69">
        <w:rPr>
          <w:rFonts w:ascii="Arial" w:hAnsi="Arial" w:cs="Arial"/>
          <w:bCs/>
          <w:sz w:val="20"/>
          <w:szCs w:val="20"/>
        </w:rPr>
        <w:t xml:space="preserve">art. 6 ust. 1 lit. c RODO, </w:t>
      </w:r>
      <w:r w:rsidR="005F30CF" w:rsidRPr="00B51A69">
        <w:rPr>
          <w:rFonts w:ascii="Arial" w:hAnsi="Arial" w:cs="Arial"/>
          <w:bCs/>
          <w:sz w:val="20"/>
          <w:szCs w:val="20"/>
        </w:rPr>
        <w:t>zgodnie z ustawą z dnia 14 lipca 1983r. o narodowym zasobie archiwalnym i archiwach (</w:t>
      </w:r>
      <w:r w:rsidR="00B51A69" w:rsidRPr="00B51A69">
        <w:rPr>
          <w:rFonts w:ascii="Arial" w:hAnsi="Arial" w:cs="Arial"/>
          <w:sz w:val="20"/>
          <w:szCs w:val="20"/>
        </w:rPr>
        <w:t>t.j. Dz. U. z 2020 r. poz. 164.</w:t>
      </w:r>
      <w:r w:rsidR="005F30CF" w:rsidRPr="00B51A69">
        <w:rPr>
          <w:rFonts w:ascii="Arial" w:hAnsi="Arial" w:cs="Arial"/>
          <w:sz w:val="20"/>
          <w:szCs w:val="20"/>
        </w:rPr>
        <w:t>)</w:t>
      </w:r>
    </w:p>
    <w:p w:rsidR="00C07816" w:rsidRPr="00471935" w:rsidRDefault="0068694E" w:rsidP="00B51A69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B51A69">
        <w:rPr>
          <w:rFonts w:ascii="Arial" w:hAnsi="Arial" w:cs="Arial"/>
        </w:rPr>
        <w:t xml:space="preserve">Podanie </w:t>
      </w:r>
      <w:r w:rsidR="00C07816" w:rsidRPr="00B51A69">
        <w:rPr>
          <w:rFonts w:ascii="Arial" w:hAnsi="Arial" w:cs="Arial"/>
        </w:rPr>
        <w:t xml:space="preserve">dodatkowych </w:t>
      </w:r>
      <w:r w:rsidRPr="00B51A69">
        <w:rPr>
          <w:rFonts w:ascii="Arial" w:hAnsi="Arial" w:cs="Arial"/>
        </w:rPr>
        <w:t>danych w zakresie nieokreślonym przepisami</w:t>
      </w:r>
      <w:r w:rsidRPr="00471935">
        <w:rPr>
          <w:rFonts w:ascii="Arial" w:hAnsi="Arial" w:cs="Arial"/>
        </w:rPr>
        <w:t xml:space="preserve"> prawa, zostanie potraktowane jak zgoda na przetwarzanie </w:t>
      </w:r>
      <w:r w:rsidR="00C07816" w:rsidRPr="00471935">
        <w:rPr>
          <w:rFonts w:ascii="Arial" w:hAnsi="Arial" w:cs="Arial"/>
        </w:rPr>
        <w:t xml:space="preserve">tych </w:t>
      </w:r>
      <w:r w:rsidRPr="00471935">
        <w:rPr>
          <w:rFonts w:ascii="Arial" w:hAnsi="Arial" w:cs="Arial"/>
        </w:rPr>
        <w:t xml:space="preserve">danych. Wyrażenie zgody w tym przypadku jest dobrowolne, a zgodę tak wyrażoną można odwołać w dowolnym momencie. </w:t>
      </w:r>
    </w:p>
    <w:p w:rsidR="0068694E" w:rsidRPr="00471935" w:rsidRDefault="0068694E" w:rsidP="00471935">
      <w:pPr>
        <w:suppressAutoHyphens/>
        <w:autoSpaceDN w:val="0"/>
        <w:adjustRightInd w:val="0"/>
        <w:spacing w:after="60"/>
        <w:ind w:left="720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r w:rsidRPr="00471935">
        <w:rPr>
          <w:rFonts w:ascii="Arial" w:hAnsi="Arial" w:cs="Arial"/>
        </w:rPr>
        <w:t>Jeżeli podane dane będą obejmowały szczególne kategori</w:t>
      </w:r>
      <w:r w:rsidR="004C3229" w:rsidRPr="00471935">
        <w:rPr>
          <w:rFonts w:ascii="Arial" w:hAnsi="Arial" w:cs="Arial"/>
        </w:rPr>
        <w:t>e</w:t>
      </w:r>
      <w:r w:rsidRPr="00471935">
        <w:rPr>
          <w:rFonts w:ascii="Arial" w:hAnsi="Arial" w:cs="Arial"/>
        </w:rPr>
        <w:t xml:space="preserve"> danych, o których mowa w art. 9 ust. 1 RODO, konieczna będzie </w:t>
      </w:r>
      <w:r w:rsidR="00DF2733" w:rsidRPr="00471935">
        <w:rPr>
          <w:rFonts w:ascii="Arial" w:hAnsi="Arial" w:cs="Arial"/>
        </w:rPr>
        <w:t xml:space="preserve">wyraźna, </w:t>
      </w:r>
      <w:r w:rsidRPr="00471935">
        <w:rPr>
          <w:rFonts w:ascii="Arial" w:hAnsi="Arial" w:cs="Arial"/>
        </w:rPr>
        <w:t xml:space="preserve">pisemna zgoda na ich przetwarzanie, które może zostać odwołane w dowolnym czasie. </w:t>
      </w:r>
    </w:p>
    <w:p w:rsidR="005160E5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>Odbiorcami Pan</w:t>
      </w:r>
      <w:r w:rsidR="00266B63" w:rsidRPr="00471935">
        <w:rPr>
          <w:rStyle w:val="fontstyle01"/>
          <w:rFonts w:ascii="Arial" w:eastAsiaTheme="minorEastAsia" w:hAnsi="Arial" w:cs="Arial"/>
          <w:sz w:val="20"/>
          <w:szCs w:val="20"/>
        </w:rPr>
        <w:t>i</w:t>
      </w: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>/</w:t>
      </w:r>
      <w:r w:rsidR="00266B63" w:rsidRPr="00471935">
        <w:rPr>
          <w:rStyle w:val="fontstyle01"/>
          <w:rFonts w:ascii="Arial" w:eastAsiaTheme="minorEastAsia" w:hAnsi="Arial" w:cs="Arial"/>
          <w:sz w:val="20"/>
          <w:szCs w:val="20"/>
        </w:rPr>
        <w:t>Pana</w:t>
      </w: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danych osobowych będą wyłącznie podmioty uprawnione do ich uzyskania na podstawie obowiązujących przepisów prawa oraz podmioty, z którymi</w:t>
      </w:r>
      <w:r w:rsidR="001E5702"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</w:t>
      </w:r>
      <w:r w:rsidR="00271924">
        <w:rPr>
          <w:rStyle w:val="fontstyle01"/>
          <w:rFonts w:ascii="Arial" w:eastAsiaTheme="minorEastAsia" w:hAnsi="Arial" w:cs="Arial"/>
          <w:sz w:val="20"/>
          <w:szCs w:val="20"/>
        </w:rPr>
        <w:t>Przedszkole</w:t>
      </w:r>
      <w:r w:rsidR="006D7C02"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</w:t>
      </w: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>zawarł</w:t>
      </w:r>
      <w:r w:rsidR="00271924">
        <w:rPr>
          <w:rStyle w:val="fontstyle01"/>
          <w:rFonts w:ascii="Arial" w:eastAsiaTheme="minorEastAsia" w:hAnsi="Arial" w:cs="Arial"/>
          <w:sz w:val="20"/>
          <w:szCs w:val="20"/>
        </w:rPr>
        <w:t>o</w:t>
      </w: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umowy powierzenia danych.</w:t>
      </w:r>
    </w:p>
    <w:p w:rsidR="00266B63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Pani/Pana dane osobowe będą przechowywane przez okres niezbędny do realizacji wskazanych powyżej celów przetwarzania</w:t>
      </w: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i w czasie określonym przepisami prawa:</w:t>
      </w:r>
      <w:r w:rsidR="005F30CF"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2 lata </w:t>
      </w:r>
      <w:r w:rsidR="00FE76E7"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dla </w:t>
      </w:r>
      <w:r w:rsidR="0068694E"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celów </w:t>
      </w:r>
      <w:r w:rsidR="00FE76E7" w:rsidRPr="00471935">
        <w:rPr>
          <w:rStyle w:val="fontstyle01"/>
          <w:rFonts w:ascii="Arial" w:eastAsiaTheme="minorEastAsia" w:hAnsi="Arial" w:cs="Arial"/>
          <w:sz w:val="20"/>
          <w:szCs w:val="20"/>
        </w:rPr>
        <w:t>określonych w pkt. 3 lit. a).</w:t>
      </w:r>
      <w:r w:rsidRPr="00471935">
        <w:rPr>
          <w:rFonts w:ascii="Arial" w:hAnsi="Arial" w:cs="Arial"/>
        </w:rPr>
        <w:t xml:space="preserve"> Zasady archiwizacji dokumentów oraz okres ich przechowywania określa instrukcja archiwalna oraz jednolity rzeczowy wykaz akt.</w:t>
      </w:r>
      <w:r w:rsidR="005F30CF" w:rsidRPr="00471935">
        <w:rPr>
          <w:rFonts w:ascii="Arial" w:hAnsi="Arial" w:cs="Arial"/>
        </w:rPr>
        <w:t xml:space="preserve"> </w:t>
      </w:r>
    </w:p>
    <w:p w:rsidR="005160E5" w:rsidRPr="00471935" w:rsidRDefault="005F30CF" w:rsidP="00471935">
      <w:pPr>
        <w:suppressAutoHyphens/>
        <w:autoSpaceDN w:val="0"/>
        <w:adjustRightInd w:val="0"/>
        <w:spacing w:after="60"/>
        <w:ind w:left="720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 xml:space="preserve">Dokumenty nie spełniające wymogów formalnych będą niszczone </w:t>
      </w:r>
      <w:r w:rsidR="00266B63" w:rsidRPr="00471935">
        <w:rPr>
          <w:rFonts w:ascii="Arial" w:hAnsi="Arial" w:cs="Arial"/>
        </w:rPr>
        <w:t>po upływie</w:t>
      </w:r>
      <w:r w:rsidRPr="00471935">
        <w:rPr>
          <w:rFonts w:ascii="Arial" w:hAnsi="Arial" w:cs="Arial"/>
        </w:rPr>
        <w:t xml:space="preserve"> miesiąca od dnia </w:t>
      </w:r>
      <w:r w:rsidR="00266B63" w:rsidRPr="00471935">
        <w:rPr>
          <w:rFonts w:ascii="Arial" w:hAnsi="Arial" w:cs="Arial"/>
        </w:rPr>
        <w:t xml:space="preserve">zawiadomienia  o </w:t>
      </w:r>
      <w:r w:rsidRPr="00471935">
        <w:rPr>
          <w:rFonts w:ascii="Arial" w:hAnsi="Arial" w:cs="Arial"/>
        </w:rPr>
        <w:t>stwierdzeni</w:t>
      </w:r>
      <w:r w:rsidR="00266B63" w:rsidRPr="00471935">
        <w:rPr>
          <w:rFonts w:ascii="Arial" w:hAnsi="Arial" w:cs="Arial"/>
        </w:rPr>
        <w:t>u</w:t>
      </w:r>
      <w:r w:rsidRPr="00471935">
        <w:rPr>
          <w:rFonts w:ascii="Arial" w:hAnsi="Arial" w:cs="Arial"/>
        </w:rPr>
        <w:t xml:space="preserve"> uchybień</w:t>
      </w:r>
      <w:r w:rsidR="00266B63" w:rsidRPr="00471935">
        <w:rPr>
          <w:rFonts w:ascii="Arial" w:hAnsi="Arial" w:cs="Arial"/>
        </w:rPr>
        <w:t xml:space="preserve"> i w tym okresie </w:t>
      </w:r>
      <w:r w:rsidR="002D0E9D">
        <w:rPr>
          <w:rFonts w:ascii="Arial" w:hAnsi="Arial" w:cs="Arial"/>
        </w:rPr>
        <w:t xml:space="preserve">rodzic </w:t>
      </w:r>
      <w:r w:rsidR="00266B63" w:rsidRPr="00471935">
        <w:rPr>
          <w:rFonts w:ascii="Arial" w:hAnsi="Arial" w:cs="Arial"/>
        </w:rPr>
        <w:t xml:space="preserve"> może je odebrać</w:t>
      </w:r>
      <w:r w:rsidRPr="00471935">
        <w:rPr>
          <w:rFonts w:ascii="Arial" w:hAnsi="Arial" w:cs="Arial"/>
        </w:rPr>
        <w:t xml:space="preserve">. </w:t>
      </w:r>
    </w:p>
    <w:p w:rsidR="005160E5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ind w:left="71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 xml:space="preserve">W związku z przetwarzaniem przez </w:t>
      </w:r>
      <w:r w:rsidR="00271924">
        <w:rPr>
          <w:rFonts w:ascii="Arial" w:hAnsi="Arial" w:cs="Arial"/>
        </w:rPr>
        <w:t>Przedszkole</w:t>
      </w:r>
      <w:r w:rsidR="006D7C02" w:rsidRPr="00471935">
        <w:rPr>
          <w:rFonts w:ascii="Arial" w:hAnsi="Arial" w:cs="Arial"/>
        </w:rPr>
        <w:t xml:space="preserve"> </w:t>
      </w:r>
      <w:r w:rsidRPr="00471935">
        <w:rPr>
          <w:rFonts w:ascii="Arial" w:hAnsi="Arial" w:cs="Arial"/>
        </w:rPr>
        <w:t xml:space="preserve">Pani/Pana danych osobowych, przysługują Pani/Panu, z zastrzeżeniem przepisów RODO: </w:t>
      </w:r>
    </w:p>
    <w:p w:rsidR="005160E5" w:rsidRPr="00471935" w:rsidRDefault="005160E5" w:rsidP="008C26A0">
      <w:pPr>
        <w:numPr>
          <w:ilvl w:val="0"/>
          <w:numId w:val="43"/>
        </w:numPr>
        <w:suppressAutoHyphens/>
        <w:autoSpaceDN w:val="0"/>
        <w:adjustRightInd w:val="0"/>
        <w:ind w:left="113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prawo dostępu do treści danych, na podstawie art. 15 RODO,</w:t>
      </w:r>
    </w:p>
    <w:p w:rsidR="005160E5" w:rsidRPr="00471935" w:rsidRDefault="005160E5" w:rsidP="008C26A0">
      <w:pPr>
        <w:numPr>
          <w:ilvl w:val="0"/>
          <w:numId w:val="43"/>
        </w:numPr>
        <w:suppressAutoHyphens/>
        <w:autoSpaceDN w:val="0"/>
        <w:adjustRightInd w:val="0"/>
        <w:ind w:left="113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prawo do sprostowania danych, na podstawie art. 16 RODO,</w:t>
      </w:r>
    </w:p>
    <w:p w:rsidR="005160E5" w:rsidRPr="00471935" w:rsidRDefault="005160E5" w:rsidP="008C26A0">
      <w:pPr>
        <w:numPr>
          <w:ilvl w:val="0"/>
          <w:numId w:val="43"/>
        </w:numPr>
        <w:suppressAutoHyphens/>
        <w:autoSpaceDN w:val="0"/>
        <w:adjustRightInd w:val="0"/>
        <w:ind w:left="113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prawo do usunięcia danych, na podstawie art. 17 RODO,</w:t>
      </w:r>
    </w:p>
    <w:p w:rsidR="005160E5" w:rsidRPr="00471935" w:rsidRDefault="005160E5" w:rsidP="008C26A0">
      <w:pPr>
        <w:numPr>
          <w:ilvl w:val="0"/>
          <w:numId w:val="43"/>
        </w:numPr>
        <w:suppressAutoHyphens/>
        <w:autoSpaceDN w:val="0"/>
        <w:adjustRightInd w:val="0"/>
        <w:ind w:left="113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 xml:space="preserve">prawo do ograniczenia przetwarzania danych, na podstawie art. 18 RODO, </w:t>
      </w:r>
    </w:p>
    <w:p w:rsidR="005160E5" w:rsidRPr="00471935" w:rsidRDefault="005160E5" w:rsidP="008C26A0">
      <w:pPr>
        <w:numPr>
          <w:ilvl w:val="0"/>
          <w:numId w:val="43"/>
        </w:numPr>
        <w:suppressAutoHyphens/>
        <w:autoSpaceDN w:val="0"/>
        <w:adjustRightInd w:val="0"/>
        <w:ind w:left="113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prawo do przenoszenia danych, na podstawie art. 20 RODO,</w:t>
      </w:r>
    </w:p>
    <w:p w:rsidR="005160E5" w:rsidRPr="00471935" w:rsidRDefault="005160E5" w:rsidP="008C26A0">
      <w:pPr>
        <w:numPr>
          <w:ilvl w:val="0"/>
          <w:numId w:val="43"/>
        </w:numPr>
        <w:suppressAutoHyphens/>
        <w:autoSpaceDN w:val="0"/>
        <w:adjustRightInd w:val="0"/>
        <w:spacing w:after="60"/>
        <w:ind w:left="113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prawo do wniesienia sprzeciwu wobec przetwarzania danych na podstawie art. 21 RODO.</w:t>
      </w:r>
    </w:p>
    <w:p w:rsidR="005160E5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W przypadku uznania, że przetwarzanie Pani/Pana danych osobowych narusza przepisy RODO przysługuje Pani/Panu prawo wniesienia skargi do organu nadzorczego, tj. Prezesa Urzędu Ochrony Danych Osobowych, ul. Stawki 2, 00-193 Warszawa</w:t>
      </w:r>
    </w:p>
    <w:p w:rsidR="005160E5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>Podanie danych osobowych jest obowiązkiem wynikającym z przepisów prawa wymienionych w pkt. 3 lit. a). Konsekwencją niepodania danych osobowych będzie brak możliwości rozpatrzenia określonych w pkt. 3 wniosków lub podjęcia innych działań przewidzianych wymienionymi w pkt. 3 ustawami.</w:t>
      </w:r>
    </w:p>
    <w:p w:rsidR="005160E5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>Pani/Pana dane osobowe nie będą przetwarzane w sposób zautomatyzowany i nie będą</w:t>
      </w:r>
      <w:r w:rsidR="006D7C02" w:rsidRPr="00471935">
        <w:rPr>
          <w:rFonts w:ascii="Arial" w:hAnsi="Arial" w:cs="Arial"/>
          <w:color w:val="000000"/>
        </w:rPr>
        <w:t xml:space="preserve"> </w:t>
      </w: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>profilowane.</w:t>
      </w:r>
    </w:p>
    <w:p w:rsidR="008C26A0" w:rsidRDefault="008C26A0" w:rsidP="00471935">
      <w:pPr>
        <w:spacing w:after="60"/>
        <w:jc w:val="both"/>
        <w:rPr>
          <w:rStyle w:val="fontstyle01"/>
          <w:rFonts w:ascii="Arial" w:eastAsiaTheme="minorEastAsia" w:hAnsi="Arial" w:cs="Arial"/>
          <w:b/>
          <w:bCs/>
          <w:sz w:val="20"/>
          <w:szCs w:val="20"/>
        </w:rPr>
      </w:pPr>
    </w:p>
    <w:p w:rsidR="005160E5" w:rsidRPr="008C26A0" w:rsidRDefault="005160E5" w:rsidP="00471935">
      <w:pPr>
        <w:spacing w:after="60"/>
        <w:jc w:val="both"/>
        <w:rPr>
          <w:rFonts w:ascii="Arial" w:hAnsi="Arial" w:cs="Arial"/>
          <w:b/>
          <w:bCs/>
        </w:rPr>
      </w:pPr>
      <w:r w:rsidRPr="008C26A0">
        <w:rPr>
          <w:rStyle w:val="fontstyle01"/>
          <w:rFonts w:ascii="Arial" w:eastAsiaTheme="minorEastAsia" w:hAnsi="Arial" w:cs="Arial"/>
          <w:b/>
          <w:bCs/>
          <w:sz w:val="20"/>
          <w:szCs w:val="20"/>
        </w:rPr>
        <w:t>Oświadczam, iż zapoznałam/em się z powyższą klauzulą informacyjną i jest ona dla mnie zrozumiała:</w:t>
      </w:r>
    </w:p>
    <w:p w:rsidR="00471935" w:rsidRDefault="00471935" w:rsidP="00471935">
      <w:pPr>
        <w:spacing w:after="60"/>
        <w:ind w:left="-74"/>
        <w:jc w:val="both"/>
        <w:rPr>
          <w:rStyle w:val="fontstyle01"/>
          <w:rFonts w:ascii="Arial" w:eastAsiaTheme="minorEastAsia" w:hAnsi="Arial" w:cs="Arial"/>
          <w:sz w:val="20"/>
          <w:szCs w:val="20"/>
        </w:rPr>
      </w:pPr>
    </w:p>
    <w:p w:rsidR="008C26A0" w:rsidRDefault="008C26A0" w:rsidP="008C26A0">
      <w:pPr>
        <w:jc w:val="both"/>
        <w:rPr>
          <w:rStyle w:val="fontstyle01"/>
          <w:rFonts w:ascii="Arial" w:eastAsiaTheme="minorEastAsia" w:hAnsi="Arial" w:cs="Arial"/>
          <w:sz w:val="20"/>
          <w:szCs w:val="20"/>
        </w:rPr>
      </w:pPr>
    </w:p>
    <w:p w:rsidR="008C26A0" w:rsidRDefault="008C26A0" w:rsidP="008C26A0">
      <w:pPr>
        <w:jc w:val="both"/>
        <w:rPr>
          <w:rStyle w:val="fontstyle01"/>
          <w:rFonts w:ascii="Arial" w:eastAsiaTheme="minorEastAsia" w:hAnsi="Arial" w:cs="Arial"/>
          <w:sz w:val="20"/>
          <w:szCs w:val="20"/>
        </w:rPr>
      </w:pPr>
    </w:p>
    <w:p w:rsidR="005160E5" w:rsidRPr="00471935" w:rsidRDefault="005B170C" w:rsidP="005B170C">
      <w:pPr>
        <w:jc w:val="both"/>
        <w:rPr>
          <w:rFonts w:ascii="Arial" w:hAnsi="Arial" w:cs="Arial"/>
        </w:rPr>
      </w:pPr>
      <w:r>
        <w:rPr>
          <w:rStyle w:val="fontstyle01"/>
          <w:rFonts w:ascii="Arial" w:eastAsiaTheme="minorEastAsia" w:hAnsi="Arial" w:cs="Arial"/>
          <w:sz w:val="20"/>
          <w:szCs w:val="20"/>
        </w:rPr>
        <w:t>Jaroszewice Grodzieckie</w:t>
      </w:r>
      <w:r w:rsidR="005160E5" w:rsidRPr="00471935">
        <w:rPr>
          <w:rStyle w:val="fontstyle01"/>
          <w:rFonts w:ascii="Arial" w:eastAsiaTheme="minorEastAsia" w:hAnsi="Arial" w:cs="Arial"/>
          <w:sz w:val="20"/>
          <w:szCs w:val="20"/>
        </w:rPr>
        <w:t>:  ………………………</w:t>
      </w:r>
      <w:r w:rsidR="008C26A0">
        <w:rPr>
          <w:rStyle w:val="fontstyle01"/>
          <w:rFonts w:ascii="Arial" w:eastAsiaTheme="minorEastAsia" w:hAnsi="Arial" w:cs="Arial"/>
          <w:sz w:val="20"/>
          <w:szCs w:val="20"/>
        </w:rPr>
        <w:t>.</w:t>
      </w:r>
      <w:r w:rsidR="005160E5" w:rsidRPr="00471935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="005160E5" w:rsidRPr="00471935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="005160E5" w:rsidRPr="00471935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="008C26A0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="005160E5" w:rsidRPr="00471935">
        <w:rPr>
          <w:rStyle w:val="fontstyle01"/>
          <w:rFonts w:ascii="Arial" w:eastAsiaTheme="minorEastAsia" w:hAnsi="Arial" w:cs="Arial"/>
          <w:sz w:val="20"/>
          <w:szCs w:val="20"/>
        </w:rPr>
        <w:t>…………………………………………….</w:t>
      </w:r>
    </w:p>
    <w:p w:rsidR="004B3032" w:rsidRPr="00471935" w:rsidRDefault="005160E5" w:rsidP="00471935">
      <w:pPr>
        <w:ind w:left="-74"/>
        <w:jc w:val="both"/>
        <w:rPr>
          <w:rFonts w:ascii="Arial" w:hAnsi="Arial" w:cs="Arial"/>
          <w:sz w:val="14"/>
          <w:szCs w:val="14"/>
        </w:rPr>
      </w:pP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="008C26A0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="00FB6344">
        <w:rPr>
          <w:rStyle w:val="fontstyle01"/>
          <w:rFonts w:ascii="Arial" w:eastAsiaTheme="minorEastAsia" w:hAnsi="Arial" w:cs="Arial"/>
          <w:sz w:val="14"/>
          <w:szCs w:val="14"/>
        </w:rPr>
        <w:t xml:space="preserve">           </w:t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>(Data)</w:t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="008C26A0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  <w:t>(Podpis)</w:t>
      </w:r>
    </w:p>
    <w:sectPr w:rsidR="004B3032" w:rsidRPr="00471935" w:rsidSect="00516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>
    <w:nsid w:val="00405383"/>
    <w:multiLevelType w:val="hybridMultilevel"/>
    <w:tmpl w:val="ACA47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4429E"/>
    <w:multiLevelType w:val="hybridMultilevel"/>
    <w:tmpl w:val="B2B2EE00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88244B"/>
    <w:multiLevelType w:val="hybridMultilevel"/>
    <w:tmpl w:val="1D0A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34255"/>
    <w:multiLevelType w:val="hybridMultilevel"/>
    <w:tmpl w:val="DB7CBA9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D22034"/>
    <w:multiLevelType w:val="hybridMultilevel"/>
    <w:tmpl w:val="683E8BA8"/>
    <w:lvl w:ilvl="0" w:tplc="3B0ED6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9510735"/>
    <w:multiLevelType w:val="hybridMultilevel"/>
    <w:tmpl w:val="3A9AA08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C38B7"/>
    <w:multiLevelType w:val="hybridMultilevel"/>
    <w:tmpl w:val="FF2E54E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363E5"/>
    <w:multiLevelType w:val="hybridMultilevel"/>
    <w:tmpl w:val="50508822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040379"/>
    <w:multiLevelType w:val="hybridMultilevel"/>
    <w:tmpl w:val="54362C78"/>
    <w:lvl w:ilvl="0" w:tplc="7F5E9E5A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134610EA"/>
    <w:multiLevelType w:val="hybridMultilevel"/>
    <w:tmpl w:val="4600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D0AAA"/>
    <w:multiLevelType w:val="hybridMultilevel"/>
    <w:tmpl w:val="AE045FFC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050AF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A44F84"/>
    <w:multiLevelType w:val="hybridMultilevel"/>
    <w:tmpl w:val="A23A3DCE"/>
    <w:lvl w:ilvl="0" w:tplc="F050AF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4201EB0"/>
    <w:multiLevelType w:val="hybridMultilevel"/>
    <w:tmpl w:val="05CCA3A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D696A"/>
    <w:multiLevelType w:val="hybridMultilevel"/>
    <w:tmpl w:val="8424F6E0"/>
    <w:lvl w:ilvl="0" w:tplc="659EC8C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7BB5939"/>
    <w:multiLevelType w:val="multilevel"/>
    <w:tmpl w:val="00000004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>
    <w:nsid w:val="28FF685D"/>
    <w:multiLevelType w:val="hybridMultilevel"/>
    <w:tmpl w:val="1F08BAD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D6081"/>
    <w:multiLevelType w:val="hybridMultilevel"/>
    <w:tmpl w:val="D44AD0C2"/>
    <w:lvl w:ilvl="0" w:tplc="43B62D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65BE0"/>
    <w:multiLevelType w:val="hybridMultilevel"/>
    <w:tmpl w:val="4F1679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7D7A38"/>
    <w:multiLevelType w:val="hybridMultilevel"/>
    <w:tmpl w:val="75DE502C"/>
    <w:lvl w:ilvl="0" w:tplc="F050A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3F58C0"/>
    <w:multiLevelType w:val="hybridMultilevel"/>
    <w:tmpl w:val="3BACA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46A83"/>
    <w:multiLevelType w:val="hybridMultilevel"/>
    <w:tmpl w:val="E9108E40"/>
    <w:lvl w:ilvl="0" w:tplc="40C2E172">
      <w:start w:val="1"/>
      <w:numFmt w:val="lowerLetter"/>
      <w:lvlText w:val="  %1)"/>
      <w:lvlJc w:val="left"/>
      <w:pPr>
        <w:ind w:left="2448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4">
    <w:nsid w:val="36B04213"/>
    <w:multiLevelType w:val="hybridMultilevel"/>
    <w:tmpl w:val="26C22C76"/>
    <w:lvl w:ilvl="0" w:tplc="A6048B2A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37C52C60"/>
    <w:multiLevelType w:val="hybridMultilevel"/>
    <w:tmpl w:val="FD680F1C"/>
    <w:lvl w:ilvl="0" w:tplc="5A921BC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D40007E"/>
    <w:multiLevelType w:val="hybridMultilevel"/>
    <w:tmpl w:val="08089148"/>
    <w:lvl w:ilvl="0" w:tplc="9294E1AE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3F962854"/>
    <w:multiLevelType w:val="hybridMultilevel"/>
    <w:tmpl w:val="2F647580"/>
    <w:lvl w:ilvl="0" w:tplc="8962F5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1080181"/>
    <w:multiLevelType w:val="hybridMultilevel"/>
    <w:tmpl w:val="9B6C22A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415B7563"/>
    <w:multiLevelType w:val="hybridMultilevel"/>
    <w:tmpl w:val="707E2C30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4C3216E"/>
    <w:multiLevelType w:val="hybridMultilevel"/>
    <w:tmpl w:val="7662008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4BA00CCD"/>
    <w:multiLevelType w:val="hybridMultilevel"/>
    <w:tmpl w:val="1896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87C2A"/>
    <w:multiLevelType w:val="hybridMultilevel"/>
    <w:tmpl w:val="3AC6226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59113D"/>
    <w:multiLevelType w:val="hybridMultilevel"/>
    <w:tmpl w:val="F132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37527"/>
    <w:multiLevelType w:val="hybridMultilevel"/>
    <w:tmpl w:val="3B70B540"/>
    <w:lvl w:ilvl="0" w:tplc="76922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CD931E9"/>
    <w:multiLevelType w:val="hybridMultilevel"/>
    <w:tmpl w:val="9AD2DA7E"/>
    <w:lvl w:ilvl="0" w:tplc="9CBA366C">
      <w:start w:val="1"/>
      <w:numFmt w:val="lowerLetter"/>
      <w:lvlText w:val="  %1)"/>
      <w:lvlJc w:val="left"/>
      <w:pPr>
        <w:ind w:left="78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0600CED"/>
    <w:multiLevelType w:val="hybridMultilevel"/>
    <w:tmpl w:val="24620ED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2390120"/>
    <w:multiLevelType w:val="hybridMultilevel"/>
    <w:tmpl w:val="6D640D1E"/>
    <w:lvl w:ilvl="0" w:tplc="A0B00E1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38C2FDD"/>
    <w:multiLevelType w:val="hybridMultilevel"/>
    <w:tmpl w:val="BECADB90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329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99719CB"/>
    <w:multiLevelType w:val="hybridMultilevel"/>
    <w:tmpl w:val="7986809A"/>
    <w:lvl w:ilvl="0" w:tplc="36A4A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C873943"/>
    <w:multiLevelType w:val="hybridMultilevel"/>
    <w:tmpl w:val="11146A9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0778F"/>
    <w:multiLevelType w:val="hybridMultilevel"/>
    <w:tmpl w:val="01FC6600"/>
    <w:lvl w:ilvl="0" w:tplc="1C7AD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40F2228"/>
    <w:multiLevelType w:val="hybridMultilevel"/>
    <w:tmpl w:val="9C34FBCE"/>
    <w:lvl w:ilvl="0" w:tplc="62D28A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407150"/>
    <w:multiLevelType w:val="hybridMultilevel"/>
    <w:tmpl w:val="94B45D4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</w:num>
  <w:num w:numId="2">
    <w:abstractNumId w:val="42"/>
  </w:num>
  <w:num w:numId="3">
    <w:abstractNumId w:val="34"/>
  </w:num>
  <w:num w:numId="4">
    <w:abstractNumId w:val="3"/>
  </w:num>
  <w:num w:numId="5">
    <w:abstractNumId w:val="31"/>
  </w:num>
  <w:num w:numId="6">
    <w:abstractNumId w:val="12"/>
  </w:num>
  <w:num w:numId="7">
    <w:abstractNumId w:val="40"/>
  </w:num>
  <w:num w:numId="8">
    <w:abstractNumId w:val="7"/>
  </w:num>
  <w:num w:numId="9">
    <w:abstractNumId w:val="11"/>
  </w:num>
  <w:num w:numId="10">
    <w:abstractNumId w:val="27"/>
  </w:num>
  <w:num w:numId="11">
    <w:abstractNumId w:val="29"/>
  </w:num>
  <w:num w:numId="12">
    <w:abstractNumId w:val="14"/>
  </w:num>
  <w:num w:numId="13">
    <w:abstractNumId w:val="16"/>
  </w:num>
  <w:num w:numId="14">
    <w:abstractNumId w:val="19"/>
  </w:num>
  <w:num w:numId="15">
    <w:abstractNumId w:val="10"/>
  </w:num>
  <w:num w:numId="16">
    <w:abstractNumId w:val="21"/>
  </w:num>
  <w:num w:numId="17">
    <w:abstractNumId w:val="13"/>
  </w:num>
  <w:num w:numId="18">
    <w:abstractNumId w:val="33"/>
  </w:num>
  <w:num w:numId="19">
    <w:abstractNumId w:val="44"/>
  </w:num>
  <w:num w:numId="20">
    <w:abstractNumId w:val="15"/>
  </w:num>
  <w:num w:numId="21">
    <w:abstractNumId w:val="9"/>
  </w:num>
  <w:num w:numId="22">
    <w:abstractNumId w:val="18"/>
  </w:num>
  <w:num w:numId="23">
    <w:abstractNumId w:val="32"/>
  </w:num>
  <w:num w:numId="24">
    <w:abstractNumId w:val="41"/>
  </w:num>
  <w:num w:numId="25">
    <w:abstractNumId w:val="8"/>
  </w:num>
  <w:num w:numId="26">
    <w:abstractNumId w:val="37"/>
  </w:num>
  <w:num w:numId="27">
    <w:abstractNumId w:val="25"/>
  </w:num>
  <w:num w:numId="28">
    <w:abstractNumId w:val="43"/>
  </w:num>
  <w:num w:numId="29">
    <w:abstractNumId w:val="6"/>
  </w:num>
  <w:num w:numId="30">
    <w:abstractNumId w:val="28"/>
  </w:num>
  <w:num w:numId="31">
    <w:abstractNumId w:val="30"/>
  </w:num>
  <w:num w:numId="32">
    <w:abstractNumId w:val="24"/>
  </w:num>
  <w:num w:numId="33">
    <w:abstractNumId w:val="26"/>
  </w:num>
  <w:num w:numId="34">
    <w:abstractNumId w:val="35"/>
  </w:num>
  <w:num w:numId="35">
    <w:abstractNumId w:val="0"/>
  </w:num>
  <w:num w:numId="36">
    <w:abstractNumId w:val="1"/>
  </w:num>
  <w:num w:numId="37">
    <w:abstractNumId w:val="5"/>
  </w:num>
  <w:num w:numId="38">
    <w:abstractNumId w:val="38"/>
  </w:num>
  <w:num w:numId="39">
    <w:abstractNumId w:val="2"/>
  </w:num>
  <w:num w:numId="40">
    <w:abstractNumId w:val="17"/>
  </w:num>
  <w:num w:numId="41">
    <w:abstractNumId w:val="23"/>
  </w:num>
  <w:num w:numId="42">
    <w:abstractNumId w:val="22"/>
  </w:num>
  <w:num w:numId="43">
    <w:abstractNumId w:val="4"/>
  </w:num>
  <w:num w:numId="44">
    <w:abstractNumId w:val="36"/>
  </w:num>
  <w:num w:numId="45">
    <w:abstractNumId w:val="20"/>
  </w:num>
  <w:num w:numId="46">
    <w:abstractNumId w:val="4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2F2"/>
    <w:rsid w:val="000166D2"/>
    <w:rsid w:val="00016963"/>
    <w:rsid w:val="000227DD"/>
    <w:rsid w:val="0002600F"/>
    <w:rsid w:val="00045C88"/>
    <w:rsid w:val="00090710"/>
    <w:rsid w:val="000B1120"/>
    <w:rsid w:val="000B7BDF"/>
    <w:rsid w:val="000C3561"/>
    <w:rsid w:val="000C5101"/>
    <w:rsid w:val="000C7D9E"/>
    <w:rsid w:val="000D55A0"/>
    <w:rsid w:val="000D769C"/>
    <w:rsid w:val="000E40EA"/>
    <w:rsid w:val="000F0187"/>
    <w:rsid w:val="000F28BB"/>
    <w:rsid w:val="00114939"/>
    <w:rsid w:val="00114E78"/>
    <w:rsid w:val="00115BDC"/>
    <w:rsid w:val="0011720C"/>
    <w:rsid w:val="00135075"/>
    <w:rsid w:val="00180784"/>
    <w:rsid w:val="00190982"/>
    <w:rsid w:val="001966D2"/>
    <w:rsid w:val="001A5F2E"/>
    <w:rsid w:val="001C0DEF"/>
    <w:rsid w:val="001C79E7"/>
    <w:rsid w:val="001C7B54"/>
    <w:rsid w:val="001D4F30"/>
    <w:rsid w:val="001E5702"/>
    <w:rsid w:val="001F219A"/>
    <w:rsid w:val="002115C4"/>
    <w:rsid w:val="00211ECE"/>
    <w:rsid w:val="00226427"/>
    <w:rsid w:val="0024345D"/>
    <w:rsid w:val="00243F98"/>
    <w:rsid w:val="00246970"/>
    <w:rsid w:val="00266B63"/>
    <w:rsid w:val="00267D46"/>
    <w:rsid w:val="00271924"/>
    <w:rsid w:val="00271C24"/>
    <w:rsid w:val="002759D2"/>
    <w:rsid w:val="0028220B"/>
    <w:rsid w:val="00285BF6"/>
    <w:rsid w:val="002A110A"/>
    <w:rsid w:val="002B1083"/>
    <w:rsid w:val="002D0CAB"/>
    <w:rsid w:val="002D0E9D"/>
    <w:rsid w:val="002E358A"/>
    <w:rsid w:val="002F10A1"/>
    <w:rsid w:val="002F65A7"/>
    <w:rsid w:val="00306457"/>
    <w:rsid w:val="00306DE6"/>
    <w:rsid w:val="00320AE9"/>
    <w:rsid w:val="00345187"/>
    <w:rsid w:val="003476FE"/>
    <w:rsid w:val="00350C2D"/>
    <w:rsid w:val="00351CDD"/>
    <w:rsid w:val="00356D6D"/>
    <w:rsid w:val="0037151E"/>
    <w:rsid w:val="00373E46"/>
    <w:rsid w:val="00384286"/>
    <w:rsid w:val="00387A14"/>
    <w:rsid w:val="003A6ED3"/>
    <w:rsid w:val="003B270F"/>
    <w:rsid w:val="003C2543"/>
    <w:rsid w:val="003D4E8C"/>
    <w:rsid w:val="003E4E71"/>
    <w:rsid w:val="00404E08"/>
    <w:rsid w:val="004358AB"/>
    <w:rsid w:val="00445A98"/>
    <w:rsid w:val="004501F5"/>
    <w:rsid w:val="00453BD4"/>
    <w:rsid w:val="00455960"/>
    <w:rsid w:val="00464C70"/>
    <w:rsid w:val="00471935"/>
    <w:rsid w:val="00497C1C"/>
    <w:rsid w:val="004A34AE"/>
    <w:rsid w:val="004B18D0"/>
    <w:rsid w:val="004B1EB7"/>
    <w:rsid w:val="004B3032"/>
    <w:rsid w:val="004C3229"/>
    <w:rsid w:val="004C6FA1"/>
    <w:rsid w:val="004E66C8"/>
    <w:rsid w:val="004E6BC3"/>
    <w:rsid w:val="004F1164"/>
    <w:rsid w:val="004F67AE"/>
    <w:rsid w:val="00502276"/>
    <w:rsid w:val="00503B50"/>
    <w:rsid w:val="00503C54"/>
    <w:rsid w:val="005113C9"/>
    <w:rsid w:val="005160E5"/>
    <w:rsid w:val="00516937"/>
    <w:rsid w:val="00516DA0"/>
    <w:rsid w:val="00521D0C"/>
    <w:rsid w:val="005231D1"/>
    <w:rsid w:val="00533482"/>
    <w:rsid w:val="00551B6D"/>
    <w:rsid w:val="005656C7"/>
    <w:rsid w:val="00574E8F"/>
    <w:rsid w:val="00577A17"/>
    <w:rsid w:val="00594231"/>
    <w:rsid w:val="00594BE5"/>
    <w:rsid w:val="005B170C"/>
    <w:rsid w:val="005D1068"/>
    <w:rsid w:val="005D377B"/>
    <w:rsid w:val="005D741D"/>
    <w:rsid w:val="005E690A"/>
    <w:rsid w:val="005F30CF"/>
    <w:rsid w:val="0060055A"/>
    <w:rsid w:val="00601014"/>
    <w:rsid w:val="00602505"/>
    <w:rsid w:val="00603AC1"/>
    <w:rsid w:val="00610058"/>
    <w:rsid w:val="00611891"/>
    <w:rsid w:val="00611C6B"/>
    <w:rsid w:val="00630203"/>
    <w:rsid w:val="00631E9F"/>
    <w:rsid w:val="0063475A"/>
    <w:rsid w:val="00636497"/>
    <w:rsid w:val="0064420C"/>
    <w:rsid w:val="0066699B"/>
    <w:rsid w:val="00670007"/>
    <w:rsid w:val="00677CC6"/>
    <w:rsid w:val="006801AA"/>
    <w:rsid w:val="006834AE"/>
    <w:rsid w:val="0068694E"/>
    <w:rsid w:val="00695FB8"/>
    <w:rsid w:val="006A6395"/>
    <w:rsid w:val="006A7CF9"/>
    <w:rsid w:val="006B100D"/>
    <w:rsid w:val="006D7C02"/>
    <w:rsid w:val="006E5DB5"/>
    <w:rsid w:val="006F064D"/>
    <w:rsid w:val="006F132E"/>
    <w:rsid w:val="006F5D1F"/>
    <w:rsid w:val="007162E6"/>
    <w:rsid w:val="00721334"/>
    <w:rsid w:val="00723DC9"/>
    <w:rsid w:val="0076550D"/>
    <w:rsid w:val="00774719"/>
    <w:rsid w:val="00784E0B"/>
    <w:rsid w:val="007A07DD"/>
    <w:rsid w:val="007B5B1D"/>
    <w:rsid w:val="007C3919"/>
    <w:rsid w:val="007D2412"/>
    <w:rsid w:val="007D5465"/>
    <w:rsid w:val="007D6CC0"/>
    <w:rsid w:val="007E4E44"/>
    <w:rsid w:val="007E5122"/>
    <w:rsid w:val="007F7A86"/>
    <w:rsid w:val="008241C9"/>
    <w:rsid w:val="0084698C"/>
    <w:rsid w:val="008662EC"/>
    <w:rsid w:val="008705B1"/>
    <w:rsid w:val="0087407A"/>
    <w:rsid w:val="00876116"/>
    <w:rsid w:val="00877398"/>
    <w:rsid w:val="008A486A"/>
    <w:rsid w:val="008A5C05"/>
    <w:rsid w:val="008A6F15"/>
    <w:rsid w:val="008B1E41"/>
    <w:rsid w:val="008B67D0"/>
    <w:rsid w:val="008C26A0"/>
    <w:rsid w:val="008F0FEF"/>
    <w:rsid w:val="00924CCF"/>
    <w:rsid w:val="009272FB"/>
    <w:rsid w:val="009450F7"/>
    <w:rsid w:val="00962DC9"/>
    <w:rsid w:val="00966B3B"/>
    <w:rsid w:val="009724FF"/>
    <w:rsid w:val="00977C9E"/>
    <w:rsid w:val="00984C05"/>
    <w:rsid w:val="00986E02"/>
    <w:rsid w:val="00993C37"/>
    <w:rsid w:val="009948CB"/>
    <w:rsid w:val="009C2DB1"/>
    <w:rsid w:val="009D0C6F"/>
    <w:rsid w:val="009E39DE"/>
    <w:rsid w:val="009E6E7E"/>
    <w:rsid w:val="00A23DB9"/>
    <w:rsid w:val="00A24CD8"/>
    <w:rsid w:val="00A31951"/>
    <w:rsid w:val="00A4297D"/>
    <w:rsid w:val="00A436CF"/>
    <w:rsid w:val="00A6115B"/>
    <w:rsid w:val="00A816CA"/>
    <w:rsid w:val="00A90919"/>
    <w:rsid w:val="00A949D3"/>
    <w:rsid w:val="00AC055F"/>
    <w:rsid w:val="00AC203E"/>
    <w:rsid w:val="00AC431F"/>
    <w:rsid w:val="00AF75BD"/>
    <w:rsid w:val="00B062A2"/>
    <w:rsid w:val="00B1310A"/>
    <w:rsid w:val="00B14FF0"/>
    <w:rsid w:val="00B16072"/>
    <w:rsid w:val="00B274EB"/>
    <w:rsid w:val="00B35F38"/>
    <w:rsid w:val="00B51A69"/>
    <w:rsid w:val="00B738B8"/>
    <w:rsid w:val="00B80D1C"/>
    <w:rsid w:val="00BA3A3C"/>
    <w:rsid w:val="00BB6CA9"/>
    <w:rsid w:val="00BC6BBB"/>
    <w:rsid w:val="00BD210C"/>
    <w:rsid w:val="00BD46A7"/>
    <w:rsid w:val="00C07816"/>
    <w:rsid w:val="00C27A91"/>
    <w:rsid w:val="00C30C12"/>
    <w:rsid w:val="00C355CF"/>
    <w:rsid w:val="00C403BD"/>
    <w:rsid w:val="00C41664"/>
    <w:rsid w:val="00C4722D"/>
    <w:rsid w:val="00C6657F"/>
    <w:rsid w:val="00C90DCC"/>
    <w:rsid w:val="00C9641B"/>
    <w:rsid w:val="00CA02AE"/>
    <w:rsid w:val="00CC4CE4"/>
    <w:rsid w:val="00CC6FAB"/>
    <w:rsid w:val="00CD5A4F"/>
    <w:rsid w:val="00CF3CFA"/>
    <w:rsid w:val="00CF43C7"/>
    <w:rsid w:val="00D02DD5"/>
    <w:rsid w:val="00D203D5"/>
    <w:rsid w:val="00D26E08"/>
    <w:rsid w:val="00D43C56"/>
    <w:rsid w:val="00D5226E"/>
    <w:rsid w:val="00D541EA"/>
    <w:rsid w:val="00D72FE5"/>
    <w:rsid w:val="00D97E2D"/>
    <w:rsid w:val="00DA6578"/>
    <w:rsid w:val="00DB7DE7"/>
    <w:rsid w:val="00DC3860"/>
    <w:rsid w:val="00DC5E9A"/>
    <w:rsid w:val="00DE1A35"/>
    <w:rsid w:val="00DE5735"/>
    <w:rsid w:val="00DF22F2"/>
    <w:rsid w:val="00DF2733"/>
    <w:rsid w:val="00DF3D62"/>
    <w:rsid w:val="00E04FE5"/>
    <w:rsid w:val="00E11DFB"/>
    <w:rsid w:val="00E17326"/>
    <w:rsid w:val="00E17D1A"/>
    <w:rsid w:val="00E261CC"/>
    <w:rsid w:val="00E30EE9"/>
    <w:rsid w:val="00E453D3"/>
    <w:rsid w:val="00E51880"/>
    <w:rsid w:val="00E62DDD"/>
    <w:rsid w:val="00E7207C"/>
    <w:rsid w:val="00E74516"/>
    <w:rsid w:val="00EA5644"/>
    <w:rsid w:val="00EA5B19"/>
    <w:rsid w:val="00ED1789"/>
    <w:rsid w:val="00ED64E3"/>
    <w:rsid w:val="00EF7C57"/>
    <w:rsid w:val="00F00521"/>
    <w:rsid w:val="00F06B2E"/>
    <w:rsid w:val="00F104D5"/>
    <w:rsid w:val="00F11338"/>
    <w:rsid w:val="00F176BF"/>
    <w:rsid w:val="00F243A4"/>
    <w:rsid w:val="00F2488C"/>
    <w:rsid w:val="00F27B01"/>
    <w:rsid w:val="00F54188"/>
    <w:rsid w:val="00F8121A"/>
    <w:rsid w:val="00F90490"/>
    <w:rsid w:val="00F95768"/>
    <w:rsid w:val="00FA0F0A"/>
    <w:rsid w:val="00FB1DDD"/>
    <w:rsid w:val="00FB6344"/>
    <w:rsid w:val="00FB73A0"/>
    <w:rsid w:val="00FE76E7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2F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2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2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22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DF22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F22F2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semiHidden/>
    <w:rsid w:val="00DF2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110A"/>
    <w:pPr>
      <w:ind w:firstLine="708"/>
      <w:jc w:val="both"/>
    </w:pPr>
    <w:rPr>
      <w:sz w:val="24"/>
      <w:szCs w:val="24"/>
      <w:lang/>
    </w:rPr>
  </w:style>
  <w:style w:type="character" w:customStyle="1" w:styleId="TekstpodstawowywcityZnak">
    <w:name w:val="Tekst podstawowy wcięty Znak"/>
    <w:link w:val="Tekstpodstawowywcity"/>
    <w:semiHidden/>
    <w:rsid w:val="002A110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45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uiPriority w:val="99"/>
    <w:rsid w:val="00C355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355C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5160E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26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66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60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daneosobow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4C8E-025B-482C-AC38-953CE97A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4478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mailto:iod@selcom.pl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Windows User</cp:lastModifiedBy>
  <cp:revision>2</cp:revision>
  <cp:lastPrinted>2019-09-16T10:48:00Z</cp:lastPrinted>
  <dcterms:created xsi:type="dcterms:W3CDTF">2021-03-08T07:42:00Z</dcterms:created>
  <dcterms:modified xsi:type="dcterms:W3CDTF">2021-03-08T07:42:00Z</dcterms:modified>
</cp:coreProperties>
</file>