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BC" w:rsidRPr="00AE1194" w:rsidRDefault="007F2BD1" w:rsidP="0022321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AE1194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Instrukcja</w:t>
      </w:r>
      <w:r w:rsidR="002C5398" w:rsidRPr="00AE1194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BHP</w:t>
      </w:r>
      <w:r w:rsidRPr="00AE1194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 xml:space="preserve"> obowiązująca nauczycieli</w:t>
      </w:r>
    </w:p>
    <w:p w:rsidR="004E07BC" w:rsidRPr="00AE1194" w:rsidRDefault="002C5398" w:rsidP="0022321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AE1194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w trakcie pandemii koronawirusa COVID-19</w:t>
      </w:r>
    </w:p>
    <w:p w:rsidR="002C5398" w:rsidRPr="00BB5CAA" w:rsidRDefault="002C5398" w:rsidP="00BC56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9617A" w:rsidRPr="007F2BD1" w:rsidRDefault="0089617A" w:rsidP="007F2BD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BD1">
        <w:rPr>
          <w:rFonts w:ascii="Times New Roman" w:eastAsia="Times New Roman" w:hAnsi="Times New Roman"/>
          <w:b/>
          <w:bCs/>
          <w:sz w:val="28"/>
          <w:szCs w:val="28"/>
        </w:rPr>
        <w:t>Ogólne</w:t>
      </w:r>
      <w:r w:rsidR="00DB4B87" w:rsidRPr="007F2B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F2BD1">
        <w:rPr>
          <w:rFonts w:ascii="Times New Roman" w:eastAsia="Times New Roman" w:hAnsi="Times New Roman"/>
          <w:b/>
          <w:sz w:val="28"/>
          <w:szCs w:val="28"/>
        </w:rPr>
        <w:t>zasady zapobiegawcze, które istotnie wpłyną na ograniczenie ryzyka zakażenia</w:t>
      </w:r>
      <w:r w:rsidR="005E5F29" w:rsidRPr="007F2BD1">
        <w:rPr>
          <w:rFonts w:ascii="Times New Roman" w:eastAsia="Times New Roman" w:hAnsi="Times New Roman"/>
          <w:b/>
          <w:sz w:val="28"/>
          <w:szCs w:val="28"/>
        </w:rPr>
        <w:t>, obowiązujące pracowników szkoły, pracowników podmiotów zewnętrznych oraz uczniów i ich rodziców / opiekunów pranych</w:t>
      </w:r>
      <w:r w:rsidR="007F1942" w:rsidRPr="007F2BD1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73DED" w:rsidRPr="00DB4B87" w:rsidRDefault="00D73DED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D54">
        <w:rPr>
          <w:rFonts w:ascii="Times New Roman" w:eastAsia="Times New Roman" w:hAnsi="Times New Roman"/>
          <w:sz w:val="28"/>
          <w:szCs w:val="28"/>
        </w:rPr>
        <w:t xml:space="preserve">Będąc chorym, mając: gorączkę, kaszel, trudności w oddychaniu lub jeżeli miałeś kontakt </w:t>
      </w:r>
      <w:r w:rsidR="00AD5AC4" w:rsidRPr="00464D54">
        <w:rPr>
          <w:rFonts w:ascii="Times New Roman" w:eastAsia="Times New Roman" w:hAnsi="Times New Roman"/>
          <w:sz w:val="28"/>
          <w:szCs w:val="28"/>
        </w:rPr>
        <w:t xml:space="preserve">z </w:t>
      </w:r>
      <w:r w:rsidRPr="00464D54">
        <w:rPr>
          <w:rFonts w:ascii="Times New Roman" w:eastAsia="Times New Roman" w:hAnsi="Times New Roman"/>
          <w:sz w:val="28"/>
          <w:szCs w:val="28"/>
        </w:rPr>
        <w:t>osobą zakażoną  -  NIE PRZYCHODŹ DO SZKOŁY -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Należy bezzwłocznie, telefonicznie powiadomić</w:t>
      </w:r>
      <w:r w:rsidR="007F2BD1">
        <w:rPr>
          <w:rFonts w:ascii="Times New Roman" w:eastAsia="Times New Roman" w:hAnsi="Times New Roman"/>
          <w:sz w:val="28"/>
          <w:szCs w:val="28"/>
        </w:rPr>
        <w:t xml:space="preserve"> lekarza rodzinnego i po konsultacji z nim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</w:t>
      </w:r>
      <w:r w:rsidR="004C4345">
        <w:rPr>
          <w:rFonts w:ascii="Times New Roman" w:eastAsia="Times New Roman" w:hAnsi="Times New Roman"/>
          <w:sz w:val="28"/>
          <w:szCs w:val="28"/>
        </w:rPr>
        <w:t>Powiatową Stację Sanitarno E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pidemiologiczną lub zgłosić się bezpośrednio do oddziału zakaźnego lub oddziału obserwacyjno-zakaźnego, gdzie określony zostanie dalszy tryb postępowania medycznego. </w:t>
      </w:r>
    </w:p>
    <w:p w:rsidR="00DB4B87" w:rsidRPr="007F2BD1" w:rsidRDefault="00DB4B87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F2BD1">
        <w:rPr>
          <w:rFonts w:ascii="Times New Roman" w:eastAsia="Times New Roman" w:hAnsi="Times New Roman"/>
          <w:sz w:val="28"/>
          <w:szCs w:val="28"/>
        </w:rPr>
        <w:t>Na teren szkoły nie są wpuszczane osoby, które nie mają uzasadnionego interesu przebywania na terenie placówki</w:t>
      </w:r>
      <w:r w:rsidR="007808FF" w:rsidRPr="007F2BD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F2BD1">
        <w:rPr>
          <w:rFonts w:ascii="Times New Roman" w:eastAsia="Times New Roman" w:hAnsi="Times New Roman"/>
          <w:sz w:val="28"/>
          <w:szCs w:val="28"/>
        </w:rPr>
        <w:t>a</w:t>
      </w:r>
      <w:r w:rsidRPr="007F2B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F2BD1">
        <w:rPr>
          <w:rFonts w:ascii="Times New Roman" w:eastAsia="Times New Roman" w:hAnsi="Times New Roman"/>
          <w:sz w:val="28"/>
          <w:szCs w:val="28"/>
        </w:rPr>
        <w:t>zwłaszcza osoby z objawami choroby.</w:t>
      </w:r>
      <w:r w:rsidR="00FF3FD0" w:rsidRPr="007F2BD1">
        <w:rPr>
          <w:rFonts w:ascii="Times New Roman" w:eastAsia="Times New Roman" w:hAnsi="Times New Roman"/>
          <w:sz w:val="28"/>
          <w:szCs w:val="28"/>
        </w:rPr>
        <w:t xml:space="preserve"> Osoby przebywające na terenie szkoły zobowiązane są do stosowania środków ochronnych: osłona ust i nosa, rękawiczki jednorazowe lub dezynfekcja rąk, tylko osoby bez objawów chorobowych sugerujących infekcję dróg oddechowych) i mogą przebywać tylko w wyznaczonych obszarach.</w:t>
      </w:r>
      <w:r w:rsidR="0088609F" w:rsidRPr="007F2BD1">
        <w:rPr>
          <w:rFonts w:asciiTheme="minorHAnsi" w:eastAsiaTheme="minorHAnsi" w:hAnsiTheme="minorHAnsi" w:cstheme="minorBidi"/>
          <w:lang w:eastAsia="en-US" w:bidi="pl-PL"/>
        </w:rPr>
        <w:t xml:space="preserve"> </w:t>
      </w:r>
    </w:p>
    <w:p w:rsidR="0089617A" w:rsidRDefault="007F1942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F2BD1">
        <w:rPr>
          <w:rFonts w:ascii="Times New Roman" w:eastAsia="Times New Roman" w:hAnsi="Times New Roman"/>
          <w:sz w:val="28"/>
          <w:szCs w:val="28"/>
        </w:rPr>
        <w:t>Często myj</w:t>
      </w:r>
      <w:r w:rsidR="0089617A" w:rsidRPr="007F2B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2BD1">
        <w:rPr>
          <w:rFonts w:ascii="Times New Roman" w:eastAsia="Times New Roman" w:hAnsi="Times New Roman"/>
          <w:sz w:val="28"/>
          <w:szCs w:val="28"/>
        </w:rPr>
        <w:t xml:space="preserve"> lub dezynfekuj</w:t>
      </w:r>
      <w:r w:rsidR="0089617A" w:rsidRPr="007F2BD1">
        <w:rPr>
          <w:rFonts w:ascii="Times New Roman" w:eastAsia="Times New Roman" w:hAnsi="Times New Roman"/>
          <w:sz w:val="28"/>
          <w:szCs w:val="28"/>
        </w:rPr>
        <w:t xml:space="preserve"> ręce – instrukcja jak poprawnie myć lub dezynfekować  ręce znajduje się w każdej z łazienek </w:t>
      </w:r>
      <w:r w:rsidR="00F4054F" w:rsidRPr="007F2BD1">
        <w:rPr>
          <w:rFonts w:ascii="Times New Roman" w:eastAsia="Times New Roman" w:hAnsi="Times New Roman"/>
          <w:sz w:val="28"/>
          <w:szCs w:val="28"/>
        </w:rPr>
        <w:t>i</w:t>
      </w:r>
      <w:r w:rsidR="0089617A" w:rsidRPr="007F2BD1">
        <w:rPr>
          <w:rFonts w:ascii="Times New Roman" w:eastAsia="Times New Roman" w:hAnsi="Times New Roman"/>
          <w:sz w:val="28"/>
          <w:szCs w:val="28"/>
        </w:rPr>
        <w:t xml:space="preserve"> w miejscach dezynfekcji. Mycie i dezynfekowanie  rąk ww. metodami skutecznie eliminuje wirusa.</w:t>
      </w:r>
    </w:p>
    <w:p w:rsidR="00BD782E" w:rsidRDefault="00EE58E9" w:rsidP="00BD782E">
      <w:pPr>
        <w:pStyle w:val="punkty"/>
        <w:numPr>
          <w:ilvl w:val="0"/>
          <w:numId w:val="17"/>
        </w:numPr>
        <w:spacing w:before="0" w:line="276" w:lineRule="auto"/>
      </w:pPr>
      <w:r w:rsidRPr="001A016B">
        <w:rPr>
          <w:rFonts w:ascii="Times New Roman" w:hAnsi="Times New Roman"/>
          <w:sz w:val="28"/>
          <w:szCs w:val="28"/>
        </w:rPr>
        <w:t>Zachowaj bezpieczną odległość</w:t>
      </w:r>
      <w:r w:rsidR="006D3E04" w:rsidRPr="001A016B">
        <w:rPr>
          <w:rFonts w:ascii="Times New Roman" w:hAnsi="Times New Roman"/>
          <w:b/>
          <w:sz w:val="28"/>
          <w:szCs w:val="28"/>
        </w:rPr>
        <w:t xml:space="preserve">. </w:t>
      </w:r>
      <w:r w:rsidR="006D3E04" w:rsidRPr="001A016B">
        <w:rPr>
          <w:rFonts w:ascii="Times New Roman" w:hAnsi="Times New Roman"/>
          <w:sz w:val="28"/>
          <w:szCs w:val="28"/>
        </w:rPr>
        <w:t xml:space="preserve">Uczniowie, rodzice/opiekunowie prawni </w:t>
      </w:r>
      <w:r w:rsidR="00184A84">
        <w:rPr>
          <w:rFonts w:ascii="Times New Roman" w:hAnsi="Times New Roman"/>
          <w:sz w:val="28"/>
          <w:szCs w:val="28"/>
        </w:rPr>
        <w:t>n</w:t>
      </w:r>
      <w:r w:rsidR="00184A84" w:rsidRPr="001A016B">
        <w:rPr>
          <w:rFonts w:ascii="Times New Roman" w:hAnsi="Times New Roman"/>
          <w:sz w:val="28"/>
          <w:szCs w:val="28"/>
        </w:rPr>
        <w:t>auczyciele i inni pracownicy szkoły</w:t>
      </w:r>
      <w:r w:rsidR="00184A84">
        <w:rPr>
          <w:rFonts w:ascii="Times New Roman" w:hAnsi="Times New Roman"/>
          <w:sz w:val="28"/>
          <w:szCs w:val="28"/>
        </w:rPr>
        <w:t xml:space="preserve"> </w:t>
      </w:r>
      <w:r w:rsidR="001A016B">
        <w:rPr>
          <w:rFonts w:ascii="Times New Roman" w:hAnsi="Times New Roman"/>
          <w:sz w:val="28"/>
          <w:szCs w:val="28"/>
        </w:rPr>
        <w:t>powinni</w:t>
      </w:r>
      <w:r w:rsidRPr="001A016B">
        <w:rPr>
          <w:rFonts w:ascii="Times New Roman" w:hAnsi="Times New Roman"/>
          <w:sz w:val="28"/>
          <w:szCs w:val="28"/>
        </w:rPr>
        <w:t xml:space="preserve"> zachować co najmniej </w:t>
      </w:r>
      <w:r w:rsidR="00F56885">
        <w:rPr>
          <w:rFonts w:ascii="Times New Roman" w:hAnsi="Times New Roman"/>
          <w:sz w:val="28"/>
          <w:szCs w:val="28"/>
        </w:rPr>
        <w:t>1,5</w:t>
      </w:r>
      <w:r w:rsidR="00945CA2" w:rsidRPr="001A016B">
        <w:rPr>
          <w:rFonts w:ascii="Times New Roman" w:hAnsi="Times New Roman"/>
          <w:sz w:val="28"/>
          <w:szCs w:val="28"/>
        </w:rPr>
        <w:t xml:space="preserve">m dystansu społecznego pomiędzy osobami </w:t>
      </w:r>
      <w:r w:rsidRPr="001A016B">
        <w:rPr>
          <w:rFonts w:ascii="Times New Roman" w:hAnsi="Times New Roman"/>
          <w:sz w:val="28"/>
          <w:szCs w:val="28"/>
        </w:rPr>
        <w:t xml:space="preserve">przebywającym w budynku szkoły. </w:t>
      </w:r>
      <w:r w:rsidR="00FF3FD0">
        <w:rPr>
          <w:rFonts w:ascii="Times New Roman" w:hAnsi="Times New Roman"/>
          <w:sz w:val="28"/>
          <w:szCs w:val="28"/>
        </w:rPr>
        <w:t xml:space="preserve"> </w:t>
      </w:r>
      <w:r w:rsidR="008848A9" w:rsidRPr="001A016B">
        <w:rPr>
          <w:rFonts w:ascii="Times New Roman" w:hAnsi="Times New Roman"/>
          <w:sz w:val="28"/>
          <w:szCs w:val="28"/>
        </w:rPr>
        <w:t>1,5m –</w:t>
      </w:r>
      <w:r w:rsidR="006D3E04" w:rsidRPr="001A016B">
        <w:rPr>
          <w:rFonts w:ascii="Times New Roman" w:hAnsi="Times New Roman"/>
          <w:sz w:val="28"/>
          <w:szCs w:val="28"/>
        </w:rPr>
        <w:t xml:space="preserve"> </w:t>
      </w:r>
      <w:r w:rsidR="008848A9" w:rsidRPr="001A016B">
        <w:rPr>
          <w:rFonts w:ascii="Times New Roman" w:hAnsi="Times New Roman"/>
          <w:sz w:val="28"/>
          <w:szCs w:val="28"/>
        </w:rPr>
        <w:t xml:space="preserve">jest to również minimalna </w:t>
      </w:r>
      <w:r w:rsidR="006D3E04" w:rsidRPr="001A016B">
        <w:rPr>
          <w:rFonts w:ascii="Times New Roman" w:hAnsi="Times New Roman"/>
          <w:sz w:val="28"/>
          <w:szCs w:val="28"/>
        </w:rPr>
        <w:t>odległość pomiędzy stanowiskami pracy.</w:t>
      </w:r>
    </w:p>
    <w:p w:rsidR="00184A84" w:rsidRPr="00BD782E" w:rsidRDefault="00184A84" w:rsidP="00BD782E">
      <w:pPr>
        <w:pStyle w:val="punkty"/>
        <w:numPr>
          <w:ilvl w:val="0"/>
          <w:numId w:val="17"/>
        </w:numPr>
        <w:spacing w:before="0" w:line="276" w:lineRule="auto"/>
      </w:pPr>
      <w:r w:rsidRPr="00BD782E">
        <w:rPr>
          <w:rFonts w:ascii="Times New Roman" w:hAnsi="Times New Roman"/>
          <w:color w:val="000000"/>
          <w:sz w:val="28"/>
          <w:szCs w:val="28"/>
          <w:lang w:bidi="pl-PL"/>
        </w:rPr>
        <w:t xml:space="preserve">Przy wejściu do budynku szkoły zamieszczono informację o </w:t>
      </w:r>
      <w:r w:rsidRPr="00BD782E">
        <w:rPr>
          <w:rFonts w:ascii="Times New Roman" w:hAnsi="Times New Roman"/>
          <w:sz w:val="28"/>
          <w:szCs w:val="28"/>
          <w:lang w:bidi="pl-PL"/>
        </w:rPr>
        <w:t>obowiązku dezynfekowania rąk oraz instrukcję</w:t>
      </w:r>
      <w:r w:rsidRPr="00BD782E">
        <w:rPr>
          <w:rFonts w:ascii="Times New Roman" w:hAnsi="Times New Roman"/>
          <w:color w:val="000000"/>
          <w:sz w:val="28"/>
          <w:szCs w:val="28"/>
          <w:lang w:bidi="pl-PL"/>
        </w:rPr>
        <w:t xml:space="preserve"> użycia środka dezynfekującego. Wszystkim wchodzącym do budynku szkoły nakazuje się skorzystanie z płynu do dezynfekcji rąk. </w:t>
      </w:r>
      <w:r w:rsidR="007F2BD1">
        <w:rPr>
          <w:rFonts w:ascii="Times New Roman" w:hAnsi="Times New Roman"/>
          <w:color w:val="000000"/>
          <w:sz w:val="28"/>
          <w:szCs w:val="28"/>
          <w:lang w:bidi="pl-PL"/>
        </w:rPr>
        <w:t>Nauczyciel dyżurujący zwraca uwagę uczniom na bezwzględny obowiązek dezynfekcji.</w:t>
      </w:r>
    </w:p>
    <w:p w:rsidR="003C7B2B" w:rsidRPr="00BB5CAA" w:rsidRDefault="003C7B2B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D54">
        <w:rPr>
          <w:rFonts w:ascii="Times New Roman" w:eastAsia="Times New Roman" w:hAnsi="Times New Roman"/>
          <w:sz w:val="28"/>
          <w:szCs w:val="28"/>
        </w:rPr>
        <w:t>Unika</w:t>
      </w:r>
      <w:r w:rsidR="00363D44" w:rsidRPr="00464D54">
        <w:rPr>
          <w:rFonts w:ascii="Times New Roman" w:eastAsia="Times New Roman" w:hAnsi="Times New Roman"/>
          <w:sz w:val="28"/>
          <w:szCs w:val="28"/>
        </w:rPr>
        <w:t>j</w:t>
      </w:r>
      <w:r w:rsidRPr="00464D54">
        <w:rPr>
          <w:rFonts w:ascii="Times New Roman" w:eastAsia="Times New Roman" w:hAnsi="Times New Roman"/>
          <w:sz w:val="28"/>
          <w:szCs w:val="28"/>
        </w:rPr>
        <w:t xml:space="preserve"> dotykania oczu, nosa i ust</w:t>
      </w:r>
      <w:r w:rsidRPr="00BB5CAA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Dłonie dotykają wielu powierzchni, które mogą być zanieczyszczone wirusem. Dotknięcie oczu, nosa lub ust zanieczyszczonymi rękami, może spowodować przeniesienie się wirusa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B5CAA">
        <w:rPr>
          <w:rFonts w:ascii="Times New Roman" w:eastAsia="Times New Roman" w:hAnsi="Times New Roman"/>
          <w:sz w:val="28"/>
          <w:szCs w:val="28"/>
        </w:rPr>
        <w:t>z powierzchni na siebie.</w:t>
      </w:r>
    </w:p>
    <w:p w:rsidR="0089617A" w:rsidRPr="00BD782E" w:rsidRDefault="007F1942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D54">
        <w:rPr>
          <w:rFonts w:ascii="Times New Roman" w:eastAsia="Times New Roman" w:hAnsi="Times New Roman"/>
          <w:sz w:val="28"/>
          <w:szCs w:val="28"/>
        </w:rPr>
        <w:t>Stosuj</w:t>
      </w:r>
      <w:r w:rsidR="0089617A" w:rsidRPr="00464D54">
        <w:rPr>
          <w:rFonts w:ascii="Times New Roman" w:eastAsia="Times New Roman" w:hAnsi="Times New Roman"/>
          <w:sz w:val="28"/>
          <w:szCs w:val="28"/>
        </w:rPr>
        <w:t xml:space="preserve"> zasady ochrony podczas kichania i kaszlu</w:t>
      </w:r>
      <w:r w:rsidR="0089617A" w:rsidRPr="00BB5CAA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>Podczas kaszlu</w:t>
      </w:r>
      <w:r w:rsidR="00F56885">
        <w:rPr>
          <w:rFonts w:ascii="Times New Roman" w:eastAsia="Times New Roman" w:hAnsi="Times New Roman"/>
          <w:sz w:val="28"/>
          <w:szCs w:val="28"/>
        </w:rPr>
        <w:t xml:space="preserve"> 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>i kichania należy zakryć usta i nos zgiętym łokciem lub chu</w:t>
      </w:r>
      <w:r>
        <w:rPr>
          <w:rFonts w:ascii="Times New Roman" w:eastAsia="Times New Roman" w:hAnsi="Times New Roman"/>
          <w:sz w:val="28"/>
          <w:szCs w:val="28"/>
        </w:rPr>
        <w:t>steczką – jak najszybciej wyrzucić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 xml:space="preserve"> chusteczkę do zamkniętego kosza i umyć ręce używając mydła i wody lub zdezynfekować</w:t>
      </w:r>
      <w:r w:rsidR="00EC6506">
        <w:rPr>
          <w:rFonts w:ascii="Times New Roman" w:eastAsia="Times New Roman" w:hAnsi="Times New Roman"/>
          <w:sz w:val="28"/>
          <w:szCs w:val="28"/>
        </w:rPr>
        <w:t>.</w:t>
      </w:r>
    </w:p>
    <w:p w:rsidR="00BD782E" w:rsidRPr="00BD782E" w:rsidRDefault="00BD782E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pl-PL"/>
        </w:rPr>
        <w:t>N</w:t>
      </w:r>
      <w:r w:rsidRPr="00BD782E">
        <w:rPr>
          <w:rFonts w:ascii="Times New Roman" w:eastAsia="Times New Roman" w:hAnsi="Times New Roman"/>
          <w:sz w:val="28"/>
          <w:szCs w:val="28"/>
          <w:lang w:bidi="pl-PL"/>
        </w:rPr>
        <w:t>a terenie szkoły</w:t>
      </w:r>
      <w:r>
        <w:rPr>
          <w:rFonts w:ascii="Times New Roman" w:eastAsia="Times New Roman" w:hAnsi="Times New Roman"/>
          <w:sz w:val="28"/>
          <w:szCs w:val="28"/>
          <w:lang w:bidi="pl-PL"/>
        </w:rPr>
        <w:t xml:space="preserve"> ustawiono </w:t>
      </w:r>
      <w:r w:rsidR="00974ABD">
        <w:rPr>
          <w:rFonts w:ascii="Times New Roman" w:eastAsia="Times New Roman" w:hAnsi="Times New Roman"/>
          <w:sz w:val="28"/>
          <w:szCs w:val="28"/>
          <w:lang w:bidi="pl-PL"/>
        </w:rPr>
        <w:t xml:space="preserve">oznakowane </w:t>
      </w:r>
      <w:r>
        <w:rPr>
          <w:rFonts w:ascii="Times New Roman" w:eastAsia="Times New Roman" w:hAnsi="Times New Roman"/>
          <w:sz w:val="28"/>
          <w:szCs w:val="28"/>
          <w:lang w:bidi="pl-PL"/>
        </w:rPr>
        <w:t xml:space="preserve">specjalne pojemniki służące do wyrzucania </w:t>
      </w:r>
      <w:r w:rsidRPr="00BD782E">
        <w:rPr>
          <w:rFonts w:ascii="Times New Roman" w:eastAsia="Times New Roman" w:hAnsi="Times New Roman"/>
          <w:sz w:val="28"/>
          <w:szCs w:val="28"/>
          <w:lang w:bidi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pl-PL"/>
        </w:rPr>
        <w:t xml:space="preserve">ochron osobistych </w:t>
      </w:r>
      <w:r w:rsidRPr="00BD782E">
        <w:rPr>
          <w:rFonts w:ascii="Times New Roman" w:eastAsia="Times New Roman" w:hAnsi="Times New Roman"/>
          <w:sz w:val="28"/>
          <w:szCs w:val="28"/>
          <w:lang w:bidi="pl-PL"/>
        </w:rPr>
        <w:t>m</w:t>
      </w:r>
      <w:r w:rsidR="00974ABD">
        <w:rPr>
          <w:rFonts w:ascii="Times New Roman" w:eastAsia="Times New Roman" w:hAnsi="Times New Roman"/>
          <w:sz w:val="28"/>
          <w:szCs w:val="28"/>
          <w:lang w:bidi="pl-PL"/>
        </w:rPr>
        <w:t>asek lub rękawic jednorazowych.</w:t>
      </w:r>
    </w:p>
    <w:p w:rsidR="0089617A" w:rsidRDefault="00EE58E9" w:rsidP="002614E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4D54">
        <w:rPr>
          <w:rFonts w:ascii="Times New Roman" w:eastAsia="Times New Roman" w:hAnsi="Times New Roman"/>
          <w:sz w:val="28"/>
          <w:szCs w:val="28"/>
        </w:rPr>
        <w:t>Jeśli źle się poczułeś</w:t>
      </w:r>
      <w:r w:rsidR="0089617A" w:rsidRPr="00464D54">
        <w:rPr>
          <w:rFonts w:ascii="Times New Roman" w:eastAsia="Times New Roman" w:hAnsi="Times New Roman"/>
          <w:sz w:val="28"/>
          <w:szCs w:val="28"/>
        </w:rPr>
        <w:t xml:space="preserve"> w </w:t>
      </w:r>
      <w:r w:rsidRPr="00464D54">
        <w:rPr>
          <w:rFonts w:ascii="Times New Roman" w:eastAsia="Times New Roman" w:hAnsi="Times New Roman"/>
          <w:sz w:val="28"/>
          <w:szCs w:val="28"/>
        </w:rPr>
        <w:t>szkole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>, kaszle</w:t>
      </w:r>
      <w:r w:rsidR="00850DE3">
        <w:rPr>
          <w:rFonts w:ascii="Times New Roman" w:eastAsia="Times New Roman" w:hAnsi="Times New Roman"/>
          <w:sz w:val="28"/>
          <w:szCs w:val="28"/>
        </w:rPr>
        <w:t>sz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>, kicha</w:t>
      </w:r>
      <w:r w:rsidR="00850DE3">
        <w:rPr>
          <w:rFonts w:ascii="Times New Roman" w:eastAsia="Times New Roman" w:hAnsi="Times New Roman"/>
          <w:sz w:val="28"/>
          <w:szCs w:val="28"/>
        </w:rPr>
        <w:t>sz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 xml:space="preserve"> lub ma</w:t>
      </w:r>
      <w:r w:rsidR="00850DE3">
        <w:rPr>
          <w:rFonts w:ascii="Times New Roman" w:eastAsia="Times New Roman" w:hAnsi="Times New Roman"/>
          <w:sz w:val="28"/>
          <w:szCs w:val="28"/>
        </w:rPr>
        <w:t>sz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 xml:space="preserve"> gorączkę </w:t>
      </w:r>
      <w:r w:rsidR="00850DE3">
        <w:rPr>
          <w:rFonts w:ascii="Times New Roman" w:eastAsia="Times New Roman" w:hAnsi="Times New Roman"/>
          <w:sz w:val="28"/>
          <w:szCs w:val="28"/>
        </w:rPr>
        <w:t>niezwłoczne powiadom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 xml:space="preserve"> telefoniczne o tej sytuacji Powiatową Stację Sanitarno-Epidemiologiczną </w:t>
      </w:r>
      <w:r w:rsidR="0089617A" w:rsidRPr="00BB5CAA">
        <w:rPr>
          <w:rFonts w:ascii="Times New Roman" w:eastAsia="Times New Roman" w:hAnsi="Times New Roman"/>
          <w:sz w:val="28"/>
          <w:szCs w:val="28"/>
        </w:rPr>
        <w:lastRenderedPageBreak/>
        <w:t xml:space="preserve">lub robi to bezpośredni przełożony. </w:t>
      </w:r>
      <w:r w:rsidR="00DB65D1">
        <w:rPr>
          <w:rFonts w:ascii="Times New Roman" w:eastAsia="Times New Roman" w:hAnsi="Times New Roman"/>
          <w:sz w:val="28"/>
          <w:szCs w:val="28"/>
        </w:rPr>
        <w:t>Dyrektor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 xml:space="preserve"> niezwłocznie ustala, które osoby miały bezpośredni kontakt z osobą zakażoną w okresie występowania u niej objawów choroby (kaszel, gorączka, duszności). Tworzy listę</w:t>
      </w:r>
      <w:r w:rsidR="00F913FB">
        <w:rPr>
          <w:rFonts w:ascii="Times New Roman" w:eastAsia="Times New Roman" w:hAnsi="Times New Roman"/>
          <w:sz w:val="28"/>
          <w:szCs w:val="28"/>
        </w:rPr>
        <w:t xml:space="preserve"> </w:t>
      </w:r>
      <w:r w:rsidR="0089617A" w:rsidRPr="00BB5CAA">
        <w:rPr>
          <w:rFonts w:ascii="Times New Roman" w:eastAsia="Times New Roman" w:hAnsi="Times New Roman"/>
          <w:sz w:val="28"/>
          <w:szCs w:val="28"/>
        </w:rPr>
        <w:t>z informacją o rodzaju kontaktu (np. spotkanie, praca w jednym pokoju, korzystanie ze wspólnej toalety, itp.). Sporządzając listę osób na potrzeby PSSE, zawiera w niej następujące informacje: imię i nazwisko, adres zamieszkania, numer telefonu (najlepiej komórkowego), ewentualnie inne dane kontaktowe i opis formy kontaktu z osobą zakażoną. PSSE oceni ryzyko wynikające z rodzaju kontaktu i zdecyduje o ewentualnym zarządzeniu kwarantanny u wybranych osób.</w:t>
      </w:r>
    </w:p>
    <w:p w:rsidR="00184A84" w:rsidRPr="00BB5CAA" w:rsidRDefault="00184A84" w:rsidP="00F00D3D">
      <w:pPr>
        <w:numPr>
          <w:ilvl w:val="0"/>
          <w:numId w:val="17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4E3B">
        <w:rPr>
          <w:rFonts w:ascii="Times New Roman" w:hAnsi="Times New Roman"/>
          <w:sz w:val="28"/>
          <w:szCs w:val="28"/>
        </w:rPr>
        <w:t>Na drzwiach wejściowych (z zewnątrz i wewnątrz)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5CAA">
        <w:rPr>
          <w:rFonts w:ascii="Times New Roman" w:hAnsi="Times New Roman"/>
          <w:sz w:val="28"/>
          <w:szCs w:val="28"/>
        </w:rPr>
        <w:t> zostały umieszczone numery telefonów do:</w:t>
      </w:r>
    </w:p>
    <w:p w:rsidR="00184A84" w:rsidRPr="00BB5CAA" w:rsidRDefault="00184A84" w:rsidP="00184A84">
      <w:p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hAnsi="Times New Roman"/>
          <w:sz w:val="28"/>
          <w:szCs w:val="28"/>
        </w:rPr>
        <w:t>- organu prowadzącego,</w:t>
      </w:r>
    </w:p>
    <w:p w:rsidR="00184A84" w:rsidRPr="00BB5CAA" w:rsidRDefault="00184A84" w:rsidP="00184A84">
      <w:p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hAnsi="Times New Roman"/>
          <w:sz w:val="28"/>
          <w:szCs w:val="28"/>
        </w:rPr>
        <w:t>- kuratora oświaty,</w:t>
      </w:r>
    </w:p>
    <w:p w:rsidR="00184A84" w:rsidRPr="00BB5CAA" w:rsidRDefault="00184A84" w:rsidP="00184A84">
      <w:p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B5CAA">
        <w:rPr>
          <w:rFonts w:ascii="Times New Roman" w:hAnsi="Times New Roman"/>
          <w:sz w:val="28"/>
          <w:szCs w:val="28"/>
        </w:rPr>
        <w:t xml:space="preserve"> stacji sanitarno-epidemiologicznej,</w:t>
      </w:r>
    </w:p>
    <w:p w:rsidR="00184A84" w:rsidRDefault="00184A84" w:rsidP="00184A84">
      <w:p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hAnsi="Times New Roman"/>
          <w:sz w:val="28"/>
          <w:szCs w:val="28"/>
        </w:rPr>
        <w:t>- służb medycznych.</w:t>
      </w:r>
    </w:p>
    <w:p w:rsidR="00184A84" w:rsidRDefault="00184A84" w:rsidP="00184A84">
      <w:p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>Łazienki dla personelu wyposażone są w środki do dezynfekcji rąk na bazie alkoholu (minimum 60%).</w:t>
      </w:r>
    </w:p>
    <w:p w:rsidR="002416E9" w:rsidRPr="00F00D3D" w:rsidRDefault="003E087D" w:rsidP="002614EF">
      <w:pPr>
        <w:numPr>
          <w:ilvl w:val="0"/>
          <w:numId w:val="17"/>
        </w:numPr>
        <w:tabs>
          <w:tab w:val="left" w:pos="-284"/>
          <w:tab w:val="left" w:pos="851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0D3D">
        <w:rPr>
          <w:rFonts w:ascii="Times New Roman" w:eastAsia="Times New Roman" w:hAnsi="Times New Roman"/>
          <w:sz w:val="28"/>
          <w:szCs w:val="28"/>
        </w:rPr>
        <w:t xml:space="preserve">Płyn do dezynfekcji rąk jest umieszczony w każdej sali i pomieszczeniu gdzie przebywają </w:t>
      </w:r>
      <w:r w:rsidR="00F00D3D" w:rsidRPr="00F00D3D">
        <w:rPr>
          <w:rFonts w:ascii="Times New Roman" w:eastAsia="Times New Roman" w:hAnsi="Times New Roman"/>
          <w:sz w:val="28"/>
          <w:szCs w:val="28"/>
        </w:rPr>
        <w:t xml:space="preserve">uczniowie i </w:t>
      </w:r>
      <w:r w:rsidRPr="00F00D3D">
        <w:rPr>
          <w:rFonts w:ascii="Times New Roman" w:eastAsia="Times New Roman" w:hAnsi="Times New Roman"/>
          <w:sz w:val="28"/>
          <w:szCs w:val="28"/>
        </w:rPr>
        <w:t>pracownicy</w:t>
      </w:r>
      <w:r w:rsidR="00F00D3D" w:rsidRPr="00F00D3D">
        <w:rPr>
          <w:rFonts w:ascii="Times New Roman" w:eastAsia="Times New Roman" w:hAnsi="Times New Roman"/>
          <w:sz w:val="28"/>
          <w:szCs w:val="28"/>
        </w:rPr>
        <w:t xml:space="preserve"> szkoły</w:t>
      </w:r>
      <w:r w:rsidR="00427807">
        <w:rPr>
          <w:rFonts w:ascii="Times New Roman" w:eastAsia="Times New Roman" w:hAnsi="Times New Roman"/>
          <w:sz w:val="28"/>
          <w:szCs w:val="28"/>
        </w:rPr>
        <w:t>. Dezynfekując dłonie należy stosować się do instrukcji pokazującej prawidłowe wykonanie tych cznności.</w:t>
      </w:r>
    </w:p>
    <w:p w:rsidR="00190B0A" w:rsidRPr="00AE1194" w:rsidRDefault="00190B0A" w:rsidP="00AE1194">
      <w:pPr>
        <w:tabs>
          <w:tab w:val="left" w:pos="-284"/>
          <w:tab w:val="left" w:pos="851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194">
        <w:rPr>
          <w:rFonts w:ascii="Times New Roman" w:eastAsia="Times New Roman" w:hAnsi="Times New Roman"/>
          <w:b/>
          <w:bCs/>
          <w:sz w:val="28"/>
          <w:szCs w:val="28"/>
        </w:rPr>
        <w:t xml:space="preserve">Obowiązki nauczycieli:  </w:t>
      </w:r>
    </w:p>
    <w:p w:rsidR="00190B0A" w:rsidRPr="00BB5CAA" w:rsidRDefault="00ED574C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Przestrzegają </w:t>
      </w:r>
      <w:r w:rsidRPr="00383C99">
        <w:rPr>
          <w:rFonts w:ascii="Times New Roman" w:eastAsia="Times New Roman" w:hAnsi="Times New Roman"/>
          <w:bCs/>
          <w:sz w:val="28"/>
          <w:szCs w:val="28"/>
        </w:rPr>
        <w:t xml:space="preserve">ogólnych </w:t>
      </w:r>
      <w:r w:rsidRPr="00383C99">
        <w:rPr>
          <w:rFonts w:ascii="Times New Roman" w:eastAsia="Times New Roman" w:hAnsi="Times New Roman"/>
          <w:sz w:val="28"/>
          <w:szCs w:val="28"/>
        </w:rPr>
        <w:t>zasad zapobiegawczych wymienionych w</w:t>
      </w:r>
      <w:r w:rsidR="00AE1194">
        <w:rPr>
          <w:rFonts w:ascii="Times New Roman" w:eastAsia="Times New Roman" w:hAnsi="Times New Roman"/>
          <w:sz w:val="28"/>
          <w:szCs w:val="28"/>
        </w:rPr>
        <w:t xml:space="preserve"> powyższych</w:t>
      </w:r>
      <w:r w:rsidRPr="00383C99">
        <w:rPr>
          <w:rFonts w:ascii="Times New Roman" w:eastAsia="Times New Roman" w:hAnsi="Times New Roman"/>
          <w:sz w:val="28"/>
          <w:szCs w:val="28"/>
        </w:rPr>
        <w:t xml:space="preserve"> punktach </w:t>
      </w:r>
      <w:r w:rsidR="00AE1194">
        <w:rPr>
          <w:rFonts w:ascii="Times New Roman" w:eastAsia="Times New Roman" w:hAnsi="Times New Roman"/>
          <w:b/>
          <w:sz w:val="28"/>
          <w:szCs w:val="28"/>
        </w:rPr>
        <w:t xml:space="preserve">1) - </w:t>
      </w:r>
      <w:r w:rsidR="00427807">
        <w:rPr>
          <w:rFonts w:ascii="Times New Roman" w:eastAsia="Times New Roman" w:hAnsi="Times New Roman"/>
          <w:b/>
          <w:sz w:val="28"/>
          <w:szCs w:val="28"/>
        </w:rPr>
        <w:t>11</w:t>
      </w:r>
      <w:r w:rsidR="00AE1194">
        <w:rPr>
          <w:rFonts w:ascii="Times New Roman" w:eastAsia="Times New Roman" w:hAnsi="Times New Roman"/>
          <w:b/>
          <w:sz w:val="28"/>
          <w:szCs w:val="28"/>
        </w:rPr>
        <w:t>)</w:t>
      </w:r>
      <w:r w:rsidR="00C81A30">
        <w:rPr>
          <w:rFonts w:ascii="Times New Roman" w:eastAsia="Times New Roman" w:hAnsi="Times New Roman"/>
          <w:sz w:val="28"/>
          <w:szCs w:val="28"/>
        </w:rPr>
        <w:t>.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64D54" w:rsidRPr="00D56CD8" w:rsidRDefault="00464D54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D56CD8">
        <w:rPr>
          <w:rFonts w:ascii="Times New Roman" w:hAnsi="Times New Roman"/>
          <w:sz w:val="28"/>
          <w:szCs w:val="28"/>
        </w:rPr>
        <w:t xml:space="preserve">Wyjaśniają </w:t>
      </w:r>
      <w:r w:rsidR="00607E9B">
        <w:rPr>
          <w:rFonts w:ascii="Times New Roman" w:hAnsi="Times New Roman"/>
          <w:sz w:val="28"/>
          <w:szCs w:val="28"/>
        </w:rPr>
        <w:t>uczniom</w:t>
      </w:r>
      <w:r w:rsidRPr="00D56CD8">
        <w:rPr>
          <w:rFonts w:ascii="Times New Roman" w:hAnsi="Times New Roman"/>
          <w:sz w:val="28"/>
          <w:szCs w:val="28"/>
        </w:rPr>
        <w:t xml:space="preserve">, jakie zasady obowiązują w </w:t>
      </w:r>
      <w:r w:rsidR="003933F5">
        <w:rPr>
          <w:rFonts w:ascii="Times New Roman" w:hAnsi="Times New Roman"/>
          <w:sz w:val="28"/>
          <w:szCs w:val="28"/>
        </w:rPr>
        <w:t>szkole</w:t>
      </w:r>
      <w:r w:rsidRPr="00D56CD8">
        <w:rPr>
          <w:rFonts w:ascii="Times New Roman" w:hAnsi="Times New Roman"/>
          <w:sz w:val="28"/>
          <w:szCs w:val="28"/>
        </w:rPr>
        <w:t xml:space="preserve"> i dlaczego zostały wprowadzone. Komunikat przekazują w formie pozytywnej, aby wytworzyć w </w:t>
      </w:r>
      <w:r w:rsidR="00AE1194">
        <w:rPr>
          <w:rFonts w:ascii="Times New Roman" w:hAnsi="Times New Roman"/>
          <w:sz w:val="28"/>
          <w:szCs w:val="28"/>
        </w:rPr>
        <w:t xml:space="preserve">uczniach </w:t>
      </w:r>
      <w:r w:rsidRPr="00D56CD8">
        <w:rPr>
          <w:rFonts w:ascii="Times New Roman" w:hAnsi="Times New Roman"/>
          <w:sz w:val="28"/>
          <w:szCs w:val="28"/>
        </w:rPr>
        <w:t>poczucie bezpieczeństwa i odpowiedzialności za swoje zachowanie, bez lęku.</w:t>
      </w:r>
    </w:p>
    <w:p w:rsidR="00464D54" w:rsidRPr="00D56CD8" w:rsidRDefault="00AE1194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Przypominają i dają przykład, wychowawcy </w:t>
      </w:r>
      <w:r w:rsidR="0076537A">
        <w:rPr>
          <w:rFonts w:ascii="Times New Roman" w:hAnsi="Times New Roman"/>
          <w:sz w:val="28"/>
          <w:szCs w:val="28"/>
        </w:rPr>
        <w:t xml:space="preserve"> i</w:t>
      </w:r>
      <w:r w:rsidR="00464D54" w:rsidRPr="00D56CD8">
        <w:rPr>
          <w:rFonts w:ascii="Times New Roman" w:hAnsi="Times New Roman"/>
          <w:sz w:val="28"/>
          <w:szCs w:val="28"/>
        </w:rPr>
        <w:t xml:space="preserve">nstruują, pokazują techniki właściwego mycia rąk wg instrukcji </w:t>
      </w:r>
      <w:r w:rsidR="003933F5">
        <w:rPr>
          <w:rFonts w:ascii="Times New Roman" w:hAnsi="Times New Roman"/>
          <w:sz w:val="28"/>
          <w:szCs w:val="28"/>
        </w:rPr>
        <w:t>umieszczonych w każdej łazience.</w:t>
      </w:r>
    </w:p>
    <w:p w:rsidR="00C81A30" w:rsidRDefault="00464D54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81A30">
        <w:rPr>
          <w:rFonts w:ascii="Times New Roman" w:hAnsi="Times New Roman"/>
          <w:sz w:val="28"/>
          <w:szCs w:val="28"/>
        </w:rPr>
        <w:t xml:space="preserve">Zwracają uwagę, aby </w:t>
      </w:r>
      <w:r w:rsidR="00607E9B" w:rsidRPr="00C81A30">
        <w:rPr>
          <w:rFonts w:ascii="Times New Roman" w:hAnsi="Times New Roman"/>
          <w:sz w:val="28"/>
          <w:szCs w:val="28"/>
        </w:rPr>
        <w:t>uczniowie często i regularnie myli</w:t>
      </w:r>
      <w:r w:rsidRPr="00C81A30">
        <w:rPr>
          <w:rFonts w:ascii="Times New Roman" w:hAnsi="Times New Roman"/>
          <w:sz w:val="28"/>
          <w:szCs w:val="28"/>
        </w:rPr>
        <w:t xml:space="preserve"> ręce, szczególnie </w:t>
      </w:r>
      <w:r w:rsidR="00C81A30" w:rsidRPr="00C81A30">
        <w:rPr>
          <w:rFonts w:ascii="Times New Roman" w:hAnsi="Times New Roman"/>
          <w:sz w:val="28"/>
          <w:szCs w:val="28"/>
          <w:lang w:bidi="pl-PL"/>
        </w:rPr>
        <w:t>po przyjściu do szkoły, przed jedzeniem, po powrocie ze świeżego powietrza i po skorzystaniu z toalety.</w:t>
      </w:r>
    </w:p>
    <w:p w:rsidR="00EE38F5" w:rsidRPr="00EE38F5" w:rsidRDefault="00EE38F5" w:rsidP="00EE38F5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pl-PL"/>
        </w:rPr>
        <w:t>Aplikują uczniom w wejściu do sali lekcyjnej płyn dezynfekcyjny do rąk.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8F5">
        <w:rPr>
          <w:rFonts w:ascii="Times New Roman" w:hAnsi="Times New Roman"/>
          <w:color w:val="FF0000"/>
          <w:sz w:val="28"/>
          <w:szCs w:val="28"/>
        </w:rPr>
        <w:t>Nauczyciele wychowania fizycznego wykonują tą czynność przed wejściem uczniów do szatni.</w:t>
      </w:r>
    </w:p>
    <w:p w:rsidR="00981FA7" w:rsidRDefault="00981FA7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Usuwają lub uniemożliwiają dostęp do p</w:t>
      </w:r>
      <w:r w:rsidRPr="00981FA7">
        <w:rPr>
          <w:rFonts w:ascii="Times New Roman" w:hAnsi="Times New Roman"/>
          <w:sz w:val="28"/>
          <w:szCs w:val="28"/>
        </w:rPr>
        <w:t>rzedmiot</w:t>
      </w:r>
      <w:r>
        <w:rPr>
          <w:rFonts w:ascii="Times New Roman" w:hAnsi="Times New Roman"/>
          <w:sz w:val="28"/>
          <w:szCs w:val="28"/>
        </w:rPr>
        <w:t>ów</w:t>
      </w:r>
      <w:r w:rsidRPr="00981FA7">
        <w:rPr>
          <w:rFonts w:ascii="Times New Roman" w:hAnsi="Times New Roman"/>
          <w:sz w:val="28"/>
          <w:szCs w:val="28"/>
        </w:rPr>
        <w:t xml:space="preserve"> i sprzęt</w:t>
      </w:r>
      <w:r>
        <w:rPr>
          <w:rFonts w:ascii="Times New Roman" w:hAnsi="Times New Roman"/>
          <w:sz w:val="28"/>
          <w:szCs w:val="28"/>
        </w:rPr>
        <w:t>ów</w:t>
      </w:r>
      <w:r w:rsidRPr="00981FA7">
        <w:rPr>
          <w:rFonts w:ascii="Times New Roman" w:hAnsi="Times New Roman"/>
          <w:sz w:val="28"/>
          <w:szCs w:val="28"/>
        </w:rPr>
        <w:t xml:space="preserve"> znajdujące się w sali, których nie można skutecznie </w:t>
      </w:r>
      <w:r>
        <w:rPr>
          <w:rFonts w:ascii="Times New Roman" w:hAnsi="Times New Roman"/>
          <w:sz w:val="28"/>
          <w:szCs w:val="28"/>
        </w:rPr>
        <w:t>umyć lub dezynfekować.</w:t>
      </w:r>
    </w:p>
    <w:p w:rsidR="00190B0A" w:rsidRPr="00C81A30" w:rsidRDefault="00E25AC8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81A30">
        <w:rPr>
          <w:rFonts w:ascii="Times New Roman" w:eastAsia="Times New Roman" w:hAnsi="Times New Roman"/>
          <w:sz w:val="28"/>
          <w:szCs w:val="28"/>
        </w:rPr>
        <w:t>Dopilnowują</w:t>
      </w:r>
      <w:r w:rsidR="00BE5DE3" w:rsidRPr="00C81A30">
        <w:rPr>
          <w:rFonts w:ascii="Times New Roman" w:eastAsia="Times New Roman" w:hAnsi="Times New Roman"/>
          <w:sz w:val="28"/>
          <w:szCs w:val="28"/>
        </w:rPr>
        <w:t>,</w:t>
      </w:r>
      <w:r w:rsidR="00190B0A" w:rsidRPr="00C81A30">
        <w:rPr>
          <w:rFonts w:ascii="Times New Roman" w:eastAsia="Times New Roman" w:hAnsi="Times New Roman"/>
          <w:sz w:val="28"/>
          <w:szCs w:val="28"/>
        </w:rPr>
        <w:t xml:space="preserve"> aby podczas zajęć </w:t>
      </w:r>
      <w:r w:rsidR="00BE5DE3" w:rsidRPr="00C81A30">
        <w:rPr>
          <w:rFonts w:ascii="Times New Roman" w:eastAsia="Times New Roman" w:hAnsi="Times New Roman"/>
          <w:sz w:val="28"/>
          <w:szCs w:val="28"/>
        </w:rPr>
        <w:t>uczniowie</w:t>
      </w:r>
      <w:r w:rsidR="00190B0A" w:rsidRPr="00C81A30">
        <w:rPr>
          <w:rFonts w:ascii="Times New Roman" w:eastAsia="Times New Roman" w:hAnsi="Times New Roman"/>
          <w:sz w:val="28"/>
          <w:szCs w:val="28"/>
        </w:rPr>
        <w:t xml:space="preserve"> siedz</w:t>
      </w:r>
      <w:r w:rsidR="00BE5DE3" w:rsidRPr="00C81A30">
        <w:rPr>
          <w:rFonts w:ascii="Times New Roman" w:eastAsia="Times New Roman" w:hAnsi="Times New Roman"/>
          <w:sz w:val="28"/>
          <w:szCs w:val="28"/>
        </w:rPr>
        <w:t>ieli</w:t>
      </w:r>
      <w:r w:rsidR="00190B0A" w:rsidRPr="00C81A30">
        <w:rPr>
          <w:rFonts w:ascii="Times New Roman" w:eastAsia="Times New Roman" w:hAnsi="Times New Roman"/>
          <w:sz w:val="28"/>
          <w:szCs w:val="28"/>
        </w:rPr>
        <w:t xml:space="preserve"> </w:t>
      </w:r>
      <w:r w:rsidR="00AE1194">
        <w:rPr>
          <w:rFonts w:ascii="Times New Roman" w:eastAsia="Times New Roman" w:hAnsi="Times New Roman"/>
          <w:sz w:val="28"/>
          <w:szCs w:val="28"/>
        </w:rPr>
        <w:t>w ławkach</w:t>
      </w:r>
      <w:r w:rsidR="00190B0A" w:rsidRPr="00C81A30">
        <w:rPr>
          <w:rFonts w:ascii="Times New Roman" w:eastAsia="Times New Roman" w:hAnsi="Times New Roman"/>
          <w:sz w:val="28"/>
          <w:szCs w:val="28"/>
        </w:rPr>
        <w:t xml:space="preserve">  </w:t>
      </w:r>
      <w:r w:rsidR="00C81A30">
        <w:rPr>
          <w:rFonts w:ascii="Times New Roman" w:eastAsia="Times New Roman" w:hAnsi="Times New Roman"/>
          <w:sz w:val="28"/>
          <w:szCs w:val="28"/>
        </w:rPr>
        <w:t>z zachowaniem jak największego odstępu</w:t>
      </w:r>
      <w:r w:rsidR="00190B0A" w:rsidRPr="00C81A3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90B0A" w:rsidRPr="00BB5CAA" w:rsidRDefault="00BE5DE3" w:rsidP="002614EF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</w:t>
      </w:r>
      <w:r w:rsidR="00190B0A" w:rsidRPr="00BB5CAA">
        <w:rPr>
          <w:rFonts w:ascii="Times New Roman" w:eastAsia="Times New Roman" w:hAnsi="Times New Roman"/>
          <w:sz w:val="28"/>
          <w:szCs w:val="28"/>
        </w:rPr>
        <w:t>wraca</w:t>
      </w:r>
      <w:r w:rsidR="00E25AC8">
        <w:rPr>
          <w:rFonts w:ascii="Times New Roman" w:eastAsia="Times New Roman" w:hAnsi="Times New Roman"/>
          <w:sz w:val="28"/>
          <w:szCs w:val="28"/>
        </w:rPr>
        <w:t>ją</w:t>
      </w:r>
      <w:r>
        <w:rPr>
          <w:rFonts w:ascii="Times New Roman" w:eastAsia="Times New Roman" w:hAnsi="Times New Roman"/>
          <w:sz w:val="28"/>
          <w:szCs w:val="28"/>
        </w:rPr>
        <w:t xml:space="preserve"> uwag</w:t>
      </w:r>
      <w:r w:rsidR="00D15890">
        <w:rPr>
          <w:rFonts w:ascii="Times New Roman" w:eastAsia="Times New Roman" w:hAnsi="Times New Roman"/>
          <w:sz w:val="28"/>
          <w:szCs w:val="28"/>
        </w:rPr>
        <w:t>ę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190B0A" w:rsidRPr="00BB5CAA">
        <w:rPr>
          <w:rFonts w:ascii="Times New Roman" w:eastAsia="Times New Roman" w:hAnsi="Times New Roman"/>
          <w:sz w:val="28"/>
          <w:szCs w:val="28"/>
        </w:rPr>
        <w:t xml:space="preserve"> by </w:t>
      </w:r>
      <w:r>
        <w:rPr>
          <w:rFonts w:ascii="Times New Roman" w:eastAsia="Times New Roman" w:hAnsi="Times New Roman"/>
          <w:sz w:val="28"/>
          <w:szCs w:val="28"/>
        </w:rPr>
        <w:t>uczniowie</w:t>
      </w:r>
      <w:r w:rsidR="00190B0A" w:rsidRPr="00BB5CAA">
        <w:rPr>
          <w:rFonts w:ascii="Times New Roman" w:eastAsia="Times New Roman" w:hAnsi="Times New Roman"/>
          <w:sz w:val="28"/>
          <w:szCs w:val="28"/>
        </w:rPr>
        <w:t xml:space="preserve"> w </w:t>
      </w:r>
      <w:r>
        <w:rPr>
          <w:rFonts w:ascii="Times New Roman" w:eastAsia="Times New Roman" w:hAnsi="Times New Roman"/>
          <w:sz w:val="28"/>
          <w:szCs w:val="28"/>
        </w:rPr>
        <w:t>miarę możliwości nie nawiązywali</w:t>
      </w:r>
      <w:r w:rsidR="00C81A30">
        <w:rPr>
          <w:rFonts w:ascii="Times New Roman" w:eastAsia="Times New Roman" w:hAnsi="Times New Roman"/>
          <w:sz w:val="28"/>
          <w:szCs w:val="28"/>
        </w:rPr>
        <w:t xml:space="preserve"> bliskiego kontaktu fizycznego.</w:t>
      </w:r>
    </w:p>
    <w:p w:rsidR="005F5A59" w:rsidRPr="00AE1194" w:rsidRDefault="00BE5DE3" w:rsidP="00AE1194">
      <w:pPr>
        <w:numPr>
          <w:ilvl w:val="1"/>
          <w:numId w:val="8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="00190B0A" w:rsidRPr="00BB5CAA">
        <w:rPr>
          <w:rFonts w:ascii="Times New Roman" w:eastAsia="Times New Roman" w:hAnsi="Times New Roman"/>
          <w:sz w:val="28"/>
          <w:szCs w:val="28"/>
        </w:rPr>
        <w:t>rzypomina</w:t>
      </w:r>
      <w:r w:rsidR="00E25AC8">
        <w:rPr>
          <w:rFonts w:ascii="Times New Roman" w:eastAsia="Times New Roman" w:hAnsi="Times New Roman"/>
          <w:sz w:val="28"/>
          <w:szCs w:val="28"/>
        </w:rPr>
        <w:t>ją</w:t>
      </w:r>
      <w:r w:rsidR="00190B0A" w:rsidRPr="00BB5CAA">
        <w:rPr>
          <w:rFonts w:ascii="Times New Roman" w:eastAsia="Times New Roman" w:hAnsi="Times New Roman"/>
          <w:sz w:val="28"/>
          <w:szCs w:val="28"/>
        </w:rPr>
        <w:t xml:space="preserve"> uczniom o zakazie przynoszenia </w:t>
      </w:r>
      <w:r w:rsidR="00476870">
        <w:rPr>
          <w:rFonts w:ascii="Times New Roman" w:eastAsia="Times New Roman" w:hAnsi="Times New Roman"/>
          <w:sz w:val="28"/>
          <w:szCs w:val="28"/>
        </w:rPr>
        <w:t>zbędnych przedmiotów.</w:t>
      </w:r>
      <w:r w:rsidR="00190B0A" w:rsidRPr="00BB5C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5890" w:rsidRPr="00EE38F5" w:rsidRDefault="00E276C5" w:rsidP="002614EF">
      <w:pPr>
        <w:numPr>
          <w:ilvl w:val="1"/>
          <w:numId w:val="8"/>
        </w:numPr>
        <w:tabs>
          <w:tab w:val="left" w:pos="709"/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E38F5">
        <w:rPr>
          <w:rFonts w:ascii="Times New Roman" w:hAnsi="Times New Roman"/>
          <w:sz w:val="28"/>
          <w:szCs w:val="28"/>
        </w:rPr>
        <w:lastRenderedPageBreak/>
        <w:t>Dezynfekują</w:t>
      </w:r>
      <w:r w:rsidR="00D15890" w:rsidRPr="00EE38F5">
        <w:rPr>
          <w:rFonts w:ascii="Times New Roman" w:hAnsi="Times New Roman"/>
          <w:sz w:val="28"/>
          <w:szCs w:val="28"/>
        </w:rPr>
        <w:t xml:space="preserve"> p</w:t>
      </w:r>
      <w:r w:rsidR="00AE1194" w:rsidRPr="00EE38F5">
        <w:rPr>
          <w:rFonts w:ascii="Times New Roman" w:hAnsi="Times New Roman"/>
          <w:sz w:val="28"/>
          <w:szCs w:val="28"/>
        </w:rPr>
        <w:t>rzed</w:t>
      </w:r>
      <w:r w:rsidR="00D15890" w:rsidRPr="00EE38F5">
        <w:rPr>
          <w:rFonts w:ascii="Times New Roman" w:hAnsi="Times New Roman"/>
          <w:sz w:val="28"/>
          <w:szCs w:val="28"/>
        </w:rPr>
        <w:t xml:space="preserve"> każdy</w:t>
      </w:r>
      <w:r w:rsidR="00AE1194" w:rsidRPr="00EE38F5">
        <w:rPr>
          <w:rFonts w:ascii="Times New Roman" w:hAnsi="Times New Roman"/>
          <w:sz w:val="28"/>
          <w:szCs w:val="28"/>
        </w:rPr>
        <w:t>mi</w:t>
      </w:r>
      <w:r w:rsidR="00D15890" w:rsidRPr="00EE38F5">
        <w:rPr>
          <w:rFonts w:ascii="Times New Roman" w:hAnsi="Times New Roman"/>
          <w:sz w:val="28"/>
          <w:szCs w:val="28"/>
        </w:rPr>
        <w:t xml:space="preserve"> zajęcia</w:t>
      </w:r>
      <w:r w:rsidR="00AE1194" w:rsidRPr="00EE38F5">
        <w:rPr>
          <w:rFonts w:ascii="Times New Roman" w:hAnsi="Times New Roman"/>
          <w:sz w:val="28"/>
          <w:szCs w:val="28"/>
        </w:rPr>
        <w:t>mi</w:t>
      </w:r>
      <w:r w:rsidR="00D15890" w:rsidRPr="00EE38F5">
        <w:rPr>
          <w:rFonts w:ascii="Times New Roman" w:hAnsi="Times New Roman"/>
          <w:sz w:val="28"/>
          <w:szCs w:val="28"/>
        </w:rPr>
        <w:t xml:space="preserve"> swoje </w:t>
      </w:r>
      <w:r w:rsidRPr="00EE38F5">
        <w:rPr>
          <w:rFonts w:ascii="Times New Roman" w:hAnsi="Times New Roman"/>
          <w:sz w:val="28"/>
          <w:szCs w:val="28"/>
        </w:rPr>
        <w:t>miejsce</w:t>
      </w:r>
      <w:r w:rsidR="00D15890" w:rsidRPr="00EE38F5">
        <w:rPr>
          <w:rFonts w:ascii="Times New Roman" w:hAnsi="Times New Roman"/>
          <w:sz w:val="28"/>
          <w:szCs w:val="28"/>
        </w:rPr>
        <w:t xml:space="preserve"> pracy </w:t>
      </w:r>
      <w:r w:rsidRPr="00EE38F5">
        <w:rPr>
          <w:rFonts w:ascii="Times New Roman" w:hAnsi="Times New Roman"/>
          <w:sz w:val="28"/>
          <w:szCs w:val="28"/>
        </w:rPr>
        <w:t>(</w:t>
      </w:r>
      <w:r w:rsidR="005F016C" w:rsidRPr="00EE38F5">
        <w:rPr>
          <w:rFonts w:ascii="Times New Roman" w:hAnsi="Times New Roman"/>
          <w:sz w:val="28"/>
          <w:szCs w:val="28"/>
        </w:rPr>
        <w:t>blat biurka</w:t>
      </w:r>
      <w:r w:rsidRPr="00EE38F5">
        <w:rPr>
          <w:rFonts w:ascii="Times New Roman" w:hAnsi="Times New Roman"/>
          <w:sz w:val="28"/>
          <w:szCs w:val="28"/>
        </w:rPr>
        <w:t xml:space="preserve">, </w:t>
      </w:r>
      <w:r w:rsidR="00427807">
        <w:rPr>
          <w:rFonts w:ascii="Times New Roman" w:hAnsi="Times New Roman"/>
          <w:sz w:val="28"/>
          <w:szCs w:val="28"/>
        </w:rPr>
        <w:t>klawiaturę, myszkę</w:t>
      </w:r>
      <w:r w:rsidRPr="00EE38F5">
        <w:rPr>
          <w:rFonts w:ascii="Times New Roman" w:hAnsi="Times New Roman"/>
          <w:sz w:val="28"/>
          <w:szCs w:val="28"/>
        </w:rPr>
        <w:t>)</w:t>
      </w:r>
      <w:r w:rsidR="00EE521D" w:rsidRPr="00EE38F5">
        <w:rPr>
          <w:rFonts w:ascii="Times New Roman" w:hAnsi="Times New Roman"/>
          <w:sz w:val="28"/>
          <w:szCs w:val="28"/>
        </w:rPr>
        <w:t xml:space="preserve"> ewentualnie inne pomoce dydaktyczne,</w:t>
      </w:r>
      <w:r w:rsidR="00D15890" w:rsidRPr="00EE38F5">
        <w:rPr>
          <w:rFonts w:ascii="Times New Roman" w:hAnsi="Times New Roman"/>
          <w:sz w:val="28"/>
          <w:szCs w:val="28"/>
        </w:rPr>
        <w:t xml:space="preserve"> z których korzystali </w:t>
      </w:r>
      <w:r w:rsidR="00AE1194" w:rsidRPr="00EE38F5">
        <w:rPr>
          <w:rFonts w:ascii="Times New Roman" w:hAnsi="Times New Roman"/>
          <w:sz w:val="28"/>
          <w:szCs w:val="28"/>
        </w:rPr>
        <w:t xml:space="preserve">inni </w:t>
      </w:r>
      <w:r w:rsidR="005F016C" w:rsidRPr="00EE38F5">
        <w:rPr>
          <w:rFonts w:ascii="Times New Roman" w:hAnsi="Times New Roman"/>
          <w:sz w:val="28"/>
          <w:szCs w:val="28"/>
        </w:rPr>
        <w:t xml:space="preserve">nauczyciele </w:t>
      </w:r>
    </w:p>
    <w:p w:rsidR="005F5A59" w:rsidRPr="00EE38F5" w:rsidRDefault="000F40F3" w:rsidP="005F5A59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E38F5">
        <w:rPr>
          <w:rFonts w:ascii="Times New Roman" w:eastAsia="Times New Roman" w:hAnsi="Times New Roman"/>
          <w:sz w:val="28"/>
          <w:szCs w:val="28"/>
        </w:rPr>
        <w:t>Nauczyciele</w:t>
      </w:r>
      <w:r w:rsidR="00893D67" w:rsidRPr="00EE38F5">
        <w:rPr>
          <w:rFonts w:ascii="Times New Roman" w:eastAsia="Times New Roman" w:hAnsi="Times New Roman"/>
          <w:sz w:val="28"/>
          <w:szCs w:val="28"/>
        </w:rPr>
        <w:t xml:space="preserve"> </w:t>
      </w:r>
      <w:r w:rsidR="007531C7" w:rsidRPr="00EE38F5">
        <w:rPr>
          <w:rFonts w:ascii="Times New Roman" w:eastAsia="Times New Roman" w:hAnsi="Times New Roman"/>
          <w:sz w:val="28"/>
          <w:szCs w:val="28"/>
        </w:rPr>
        <w:t xml:space="preserve">mają obowiązek zasłaniania ust i nosa w przypadku przebywania w częściach wspólnych </w:t>
      </w:r>
      <w:r w:rsidR="002762C0" w:rsidRPr="00EE38F5">
        <w:rPr>
          <w:rFonts w:ascii="Times New Roman" w:eastAsia="Times New Roman" w:hAnsi="Times New Roman"/>
          <w:sz w:val="28"/>
          <w:szCs w:val="28"/>
        </w:rPr>
        <w:t xml:space="preserve">budynku </w:t>
      </w:r>
      <w:r w:rsidR="007531C7" w:rsidRPr="00EE38F5">
        <w:rPr>
          <w:rFonts w:ascii="Times New Roman" w:eastAsia="Times New Roman" w:hAnsi="Times New Roman"/>
          <w:sz w:val="28"/>
          <w:szCs w:val="28"/>
        </w:rPr>
        <w:t>szkoły</w:t>
      </w:r>
      <w:r w:rsidRPr="00EE38F5">
        <w:rPr>
          <w:rFonts w:ascii="Times New Roman" w:eastAsia="Times New Roman" w:hAnsi="Times New Roman"/>
          <w:sz w:val="28"/>
          <w:szCs w:val="28"/>
        </w:rPr>
        <w:t xml:space="preserve"> </w:t>
      </w:r>
      <w:r w:rsidR="007531C7" w:rsidRPr="00EE38F5">
        <w:rPr>
          <w:rFonts w:ascii="Times New Roman" w:eastAsia="Times New Roman" w:hAnsi="Times New Roman"/>
          <w:sz w:val="28"/>
          <w:szCs w:val="28"/>
        </w:rPr>
        <w:t>(szatnia, stołówka, korytarze, łazienki)</w:t>
      </w:r>
      <w:r w:rsidR="00EE38F5" w:rsidRPr="00EE38F5">
        <w:rPr>
          <w:rFonts w:ascii="Times New Roman" w:eastAsia="Times New Roman" w:hAnsi="Times New Roman"/>
          <w:sz w:val="28"/>
          <w:szCs w:val="28"/>
        </w:rPr>
        <w:t xml:space="preserve"> oraz wszędzie gdzie jest niemożliwe utrzymanie dystansu 1,5m</w:t>
      </w:r>
      <w:r w:rsidR="007531C7" w:rsidRPr="00EE38F5">
        <w:rPr>
          <w:rFonts w:ascii="Times New Roman" w:eastAsia="Times New Roman" w:hAnsi="Times New Roman"/>
          <w:sz w:val="28"/>
          <w:szCs w:val="28"/>
        </w:rPr>
        <w:t>.</w:t>
      </w:r>
    </w:p>
    <w:p w:rsidR="005F5A59" w:rsidRDefault="005F5A59" w:rsidP="00190B0A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F5A59">
        <w:rPr>
          <w:rFonts w:ascii="Times New Roman" w:hAnsi="Times New Roman"/>
          <w:sz w:val="28"/>
          <w:szCs w:val="28"/>
        </w:rPr>
        <w:t>Podczas realizacji zajęć, w tym zajęć wychowania fizycznego i sportowych, w których nie można zachować dystansu, należy ograniczyć ćwiczenia i gry kontaktowe.</w:t>
      </w:r>
    </w:p>
    <w:p w:rsidR="00EE38F5" w:rsidRDefault="00EE38F5" w:rsidP="00190B0A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każdych zakończonych zajęciach  nauczyciele mają obowiązek otworzenia okien w celu wywietrzenia sali.</w:t>
      </w:r>
    </w:p>
    <w:p w:rsidR="002C5398" w:rsidRPr="003B43EE" w:rsidRDefault="002C5398" w:rsidP="00595D1B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b/>
          <w:bCs/>
          <w:sz w:val="28"/>
          <w:szCs w:val="28"/>
        </w:rPr>
        <w:t>Szczegółowe zasady zachowania higieny przez pracowników w miejscu pracy</w:t>
      </w:r>
      <w:r w:rsidR="00190B0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B43EE" w:rsidRPr="00BB5CAA" w:rsidRDefault="003B43EE" w:rsidP="002614E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>Pracownicy w budynk</w:t>
      </w:r>
      <w:r w:rsidR="00676FDD">
        <w:rPr>
          <w:rFonts w:ascii="Times New Roman" w:eastAsia="Times New Roman" w:hAnsi="Times New Roman"/>
          <w:sz w:val="28"/>
          <w:szCs w:val="28"/>
        </w:rPr>
        <w:t>ach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szkoły powinni wykonać wszystkie działania do zrealizowania własnych obowiązków – ograniczyć przebywanie w budynku szkoły do niezbędnego minimum.</w:t>
      </w:r>
    </w:p>
    <w:p w:rsidR="003B43EE" w:rsidRPr="00BB5CAA" w:rsidRDefault="003B43EE" w:rsidP="005F5A59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 przybyciu do pracy</w:t>
      </w:r>
      <w:r w:rsidRPr="00BB5CAA">
        <w:rPr>
          <w:rFonts w:ascii="Times New Roman" w:eastAsia="Times New Roman" w:hAnsi="Times New Roman"/>
          <w:sz w:val="28"/>
          <w:szCs w:val="28"/>
        </w:rPr>
        <w:t>, przy wejściu</w:t>
      </w:r>
      <w:r w:rsidR="005F5A59">
        <w:rPr>
          <w:rFonts w:ascii="Times New Roman" w:eastAsia="Times New Roman" w:hAnsi="Times New Roman"/>
          <w:sz w:val="28"/>
          <w:szCs w:val="28"/>
        </w:rPr>
        <w:t xml:space="preserve"> do budynku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5F5A59">
        <w:rPr>
          <w:rFonts w:ascii="Times New Roman" w:eastAsia="Times New Roman" w:hAnsi="Times New Roman"/>
          <w:sz w:val="28"/>
          <w:szCs w:val="28"/>
        </w:rPr>
        <w:t xml:space="preserve"> pracownik jest zobligowany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F5A59">
        <w:rPr>
          <w:rFonts w:ascii="Times New Roman" w:eastAsia="Times New Roman" w:hAnsi="Times New Roman"/>
          <w:sz w:val="28"/>
          <w:szCs w:val="28"/>
        </w:rPr>
        <w:t xml:space="preserve">do zdezynfekowania rąk. </w:t>
      </w:r>
      <w:r w:rsidR="00854D5E" w:rsidRPr="00854D5E">
        <w:rPr>
          <w:rFonts w:ascii="Times New Roman" w:eastAsia="Times New Roman" w:hAnsi="Times New Roman"/>
          <w:sz w:val="28"/>
          <w:szCs w:val="28"/>
        </w:rPr>
        <w:t>Obowiązują ogólne zasady higieny: częste mycie rąk (po przyjściu do szkoły należy bezzwłocznie umyć ręce), ochrona podczas kichania i kaszlu oraz unikanie dotykania oczu, nosa i ust.</w:t>
      </w:r>
    </w:p>
    <w:p w:rsidR="003B43EE" w:rsidRPr="00D4789B" w:rsidRDefault="00854D5E" w:rsidP="002614E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789B">
        <w:rPr>
          <w:rFonts w:ascii="Times New Roman" w:eastAsia="Times New Roman" w:hAnsi="Times New Roman"/>
          <w:sz w:val="28"/>
          <w:szCs w:val="28"/>
        </w:rPr>
        <w:t xml:space="preserve">Jeżeli pracownik uważa to za konieczne </w:t>
      </w:r>
      <w:r w:rsidR="006E09D8" w:rsidRPr="00D4789B">
        <w:rPr>
          <w:rFonts w:ascii="Times New Roman" w:eastAsia="Times New Roman" w:hAnsi="Times New Roman"/>
          <w:sz w:val="28"/>
          <w:szCs w:val="28"/>
        </w:rPr>
        <w:t xml:space="preserve">dla własnego bezpieczeństwa i innych </w:t>
      </w:r>
      <w:r w:rsidRPr="00D4789B">
        <w:rPr>
          <w:rFonts w:ascii="Times New Roman" w:eastAsia="Times New Roman" w:hAnsi="Times New Roman"/>
          <w:sz w:val="28"/>
          <w:szCs w:val="28"/>
        </w:rPr>
        <w:t xml:space="preserve">to podczas </w:t>
      </w:r>
      <w:r w:rsidR="006E09D8" w:rsidRPr="00D4789B">
        <w:rPr>
          <w:rFonts w:ascii="Times New Roman" w:eastAsia="Times New Roman" w:hAnsi="Times New Roman"/>
          <w:sz w:val="28"/>
          <w:szCs w:val="28"/>
        </w:rPr>
        <w:t xml:space="preserve">całego czasu </w:t>
      </w:r>
      <w:r w:rsidR="003B43EE" w:rsidRPr="00D4789B">
        <w:rPr>
          <w:rFonts w:ascii="Times New Roman" w:eastAsia="Times New Roman" w:hAnsi="Times New Roman"/>
          <w:sz w:val="28"/>
          <w:szCs w:val="28"/>
        </w:rPr>
        <w:t xml:space="preserve">pracy </w:t>
      </w:r>
      <w:r w:rsidRPr="00D4789B">
        <w:rPr>
          <w:rFonts w:ascii="Times New Roman" w:eastAsia="Times New Roman" w:hAnsi="Times New Roman"/>
          <w:sz w:val="28"/>
          <w:szCs w:val="28"/>
        </w:rPr>
        <w:t xml:space="preserve">może </w:t>
      </w:r>
      <w:r w:rsidR="006E09D8" w:rsidRPr="00D4789B">
        <w:rPr>
          <w:rFonts w:ascii="Times New Roman" w:eastAsia="Times New Roman" w:hAnsi="Times New Roman"/>
          <w:sz w:val="28"/>
          <w:szCs w:val="28"/>
        </w:rPr>
        <w:t>nosić</w:t>
      </w:r>
      <w:r w:rsidR="003B43EE" w:rsidRPr="00D4789B">
        <w:rPr>
          <w:rFonts w:ascii="Times New Roman" w:eastAsia="Times New Roman" w:hAnsi="Times New Roman"/>
          <w:sz w:val="28"/>
          <w:szCs w:val="28"/>
        </w:rPr>
        <w:t xml:space="preserve"> maseczkę ochronną lub przyłbicę.</w:t>
      </w:r>
    </w:p>
    <w:p w:rsidR="003B43EE" w:rsidRPr="00BB5CAA" w:rsidRDefault="00854D5E" w:rsidP="002614E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</w:t>
      </w:r>
      <w:r w:rsidR="00CC356F">
        <w:rPr>
          <w:rFonts w:ascii="Times New Roman" w:eastAsia="Times New Roman" w:hAnsi="Times New Roman"/>
          <w:sz w:val="28"/>
          <w:szCs w:val="28"/>
        </w:rPr>
        <w:t xml:space="preserve">auczyciel - bibliotekarz </w:t>
      </w:r>
      <w:r w:rsidR="00027B18">
        <w:rPr>
          <w:rFonts w:ascii="Times New Roman" w:eastAsia="Times New Roman" w:hAnsi="Times New Roman"/>
          <w:sz w:val="28"/>
          <w:szCs w:val="28"/>
        </w:rPr>
        <w:t>ustala</w:t>
      </w:r>
      <w:r w:rsidR="00027B18" w:rsidRPr="00027B18">
        <w:rPr>
          <w:rFonts w:ascii="Times New Roman" w:eastAsia="Times New Roman" w:hAnsi="Times New Roman"/>
          <w:sz w:val="28"/>
          <w:szCs w:val="28"/>
        </w:rPr>
        <w:t xml:space="preserve"> i upowszech</w:t>
      </w:r>
      <w:r w:rsidR="00027B18">
        <w:rPr>
          <w:rFonts w:ascii="Times New Roman" w:eastAsia="Times New Roman" w:hAnsi="Times New Roman"/>
          <w:sz w:val="28"/>
          <w:szCs w:val="28"/>
        </w:rPr>
        <w:t xml:space="preserve">nia </w:t>
      </w:r>
      <w:r w:rsidR="00027B18" w:rsidRPr="00027B18">
        <w:rPr>
          <w:rFonts w:ascii="Times New Roman" w:eastAsia="Times New Roman" w:hAnsi="Times New Roman"/>
          <w:sz w:val="28"/>
          <w:szCs w:val="28"/>
        </w:rPr>
        <w:t xml:space="preserve">zasady korzystania z biblioteki szkolnej oraz godziny jej pracy, uwzględniając konieczny okres 2 dni kwarantanny dla książek i innych materiałów przechowywanych w bibliotekach. </w:t>
      </w:r>
    </w:p>
    <w:p w:rsidR="003B43EE" w:rsidRPr="001A016B" w:rsidRDefault="003B43EE" w:rsidP="002614EF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016B">
        <w:rPr>
          <w:rFonts w:ascii="Times New Roman" w:eastAsia="Times New Roman" w:hAnsi="Times New Roman"/>
          <w:sz w:val="28"/>
          <w:szCs w:val="28"/>
        </w:rPr>
        <w:t>Zużyte rękawiczki, maseczki jednorazowe  umieszcza się tylko w wyznaczonym do tego celu koszu na śmieci zamykanym klapą z systemem otwierania poprzez pedał nożny.</w:t>
      </w:r>
    </w:p>
    <w:p w:rsidR="003B43EE" w:rsidRPr="005436EB" w:rsidRDefault="003B43EE" w:rsidP="002614EF">
      <w:pPr>
        <w:numPr>
          <w:ilvl w:val="0"/>
          <w:numId w:val="19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Pracownicy kontaktują się ze sobą osobiście tylko w niezbędnym zakresie wykonywanych obowiązków. Zalecany jest kontakt drogą </w:t>
      </w:r>
      <w:r w:rsidR="006E09D8">
        <w:rPr>
          <w:rFonts w:ascii="Times New Roman" w:eastAsia="Times New Roman" w:hAnsi="Times New Roman"/>
          <w:sz w:val="28"/>
          <w:szCs w:val="28"/>
        </w:rPr>
        <w:t xml:space="preserve">telefoniczną lub 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mailową. </w:t>
      </w:r>
    </w:p>
    <w:p w:rsidR="009635CD" w:rsidRPr="005436EB" w:rsidRDefault="005436EB" w:rsidP="002614EF">
      <w:pPr>
        <w:numPr>
          <w:ilvl w:val="0"/>
          <w:numId w:val="19"/>
        </w:numPr>
        <w:tabs>
          <w:tab w:val="left" w:pos="709"/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36EB">
        <w:rPr>
          <w:rFonts w:ascii="Times New Roman" w:eastAsia="Times New Roman" w:hAnsi="Times New Roman"/>
          <w:sz w:val="28"/>
          <w:szCs w:val="28"/>
        </w:rPr>
        <w:t>Każdy pracownik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36EB">
        <w:rPr>
          <w:rFonts w:ascii="Times New Roman" w:eastAsia="Times New Roman" w:hAnsi="Times New Roman"/>
          <w:sz w:val="28"/>
          <w:szCs w:val="28"/>
        </w:rPr>
        <w:t>w</w:t>
      </w:r>
      <w:r w:rsidR="009635CD" w:rsidRPr="005436EB">
        <w:rPr>
          <w:rFonts w:ascii="Times New Roman" w:eastAsia="Times New Roman" w:hAnsi="Times New Roman"/>
          <w:bCs/>
          <w:sz w:val="28"/>
          <w:szCs w:val="28"/>
        </w:rPr>
        <w:t>łaściw</w:t>
      </w:r>
      <w:r w:rsidRPr="005436EB">
        <w:rPr>
          <w:rFonts w:ascii="Times New Roman" w:eastAsia="Times New Roman" w:hAnsi="Times New Roman"/>
          <w:bCs/>
          <w:sz w:val="28"/>
          <w:szCs w:val="28"/>
        </w:rPr>
        <w:t>i</w:t>
      </w:r>
      <w:r>
        <w:rPr>
          <w:rFonts w:ascii="Times New Roman" w:eastAsia="Times New Roman" w:hAnsi="Times New Roman"/>
          <w:bCs/>
          <w:sz w:val="28"/>
          <w:szCs w:val="28"/>
        </w:rPr>
        <w:t>e przygotowuje ręce</w:t>
      </w:r>
      <w:r w:rsidR="009635CD" w:rsidRPr="005436EB">
        <w:rPr>
          <w:rFonts w:ascii="Times New Roman" w:eastAsia="Times New Roman" w:hAnsi="Times New Roman"/>
          <w:bCs/>
          <w:sz w:val="28"/>
          <w:szCs w:val="28"/>
        </w:rPr>
        <w:t xml:space="preserve"> do pracy </w:t>
      </w:r>
      <w:r>
        <w:rPr>
          <w:rFonts w:ascii="Times New Roman" w:eastAsia="Times New Roman" w:hAnsi="Times New Roman"/>
          <w:bCs/>
          <w:sz w:val="28"/>
          <w:szCs w:val="28"/>
        </w:rPr>
        <w:t>pamiętając o tym, że:</w:t>
      </w:r>
    </w:p>
    <w:p w:rsidR="009635CD" w:rsidRDefault="009635CD" w:rsidP="002614EF">
      <w:pPr>
        <w:numPr>
          <w:ilvl w:val="0"/>
          <w:numId w:val="22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zranienia, otarcia </w:t>
      </w:r>
      <w:r w:rsidR="00027B18">
        <w:rPr>
          <w:rFonts w:ascii="Times New Roman" w:eastAsia="Times New Roman" w:hAnsi="Times New Roman"/>
          <w:sz w:val="28"/>
          <w:szCs w:val="28"/>
        </w:rPr>
        <w:t xml:space="preserve"> na dłoniach </w:t>
      </w:r>
      <w:r w:rsidRPr="00BB5CAA">
        <w:rPr>
          <w:rFonts w:ascii="Times New Roman" w:eastAsia="Times New Roman" w:hAnsi="Times New Roman"/>
          <w:sz w:val="28"/>
          <w:szCs w:val="28"/>
        </w:rPr>
        <w:t>należy zabezp</w:t>
      </w:r>
      <w:r w:rsidR="00E42265" w:rsidRPr="00BB5CAA">
        <w:rPr>
          <w:rFonts w:ascii="Times New Roman" w:eastAsia="Times New Roman" w:hAnsi="Times New Roman"/>
          <w:sz w:val="28"/>
          <w:szCs w:val="28"/>
        </w:rPr>
        <w:t>ieczyć wodoodpornym opatrunkiem i w takim przypadku bezwzględnie n</w:t>
      </w:r>
      <w:r w:rsidR="00027B18">
        <w:rPr>
          <w:rFonts w:ascii="Times New Roman" w:eastAsia="Times New Roman" w:hAnsi="Times New Roman"/>
          <w:sz w:val="28"/>
          <w:szCs w:val="28"/>
        </w:rPr>
        <w:t>ależy założyć rękawice ochronne,</w:t>
      </w:r>
    </w:p>
    <w:p w:rsidR="00027B18" w:rsidRPr="00BB5CAA" w:rsidRDefault="00027B18" w:rsidP="00027B18">
      <w:pPr>
        <w:numPr>
          <w:ilvl w:val="0"/>
          <w:numId w:val="22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biżuteria noszona na pacach, dłoniach utrudnia skuteczną dezynfekcję,</w:t>
      </w:r>
    </w:p>
    <w:p w:rsidR="009635CD" w:rsidRPr="005436EB" w:rsidRDefault="005436EB" w:rsidP="002614EF">
      <w:pPr>
        <w:numPr>
          <w:ilvl w:val="0"/>
          <w:numId w:val="22"/>
        </w:numPr>
        <w:spacing w:after="0" w:line="276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r</w:t>
      </w:r>
      <w:r w:rsidR="009635CD" w:rsidRPr="005436EB">
        <w:rPr>
          <w:rFonts w:ascii="Times New Roman" w:eastAsia="Times New Roman" w:hAnsi="Times New Roman"/>
          <w:bCs/>
          <w:sz w:val="28"/>
          <w:szCs w:val="28"/>
        </w:rPr>
        <w:t>ęce należy myć</w:t>
      </w:r>
      <w:r w:rsidR="006E09D8">
        <w:rPr>
          <w:rFonts w:ascii="Times New Roman" w:eastAsia="Times New Roman" w:hAnsi="Times New Roman"/>
          <w:bCs/>
          <w:sz w:val="28"/>
          <w:szCs w:val="28"/>
        </w:rPr>
        <w:t xml:space="preserve"> lub dezynfekować</w:t>
      </w:r>
      <w:r w:rsidR="009635CD" w:rsidRPr="005436EB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42265" w:rsidRPr="00BB5CAA" w:rsidRDefault="00E42265" w:rsidP="00BC56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>- przed przystąpieniem do pracy,</w:t>
      </w:r>
    </w:p>
    <w:p w:rsidR="00E42265" w:rsidRPr="00BB5CAA" w:rsidRDefault="00E42265" w:rsidP="00BC56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36EB">
        <w:rPr>
          <w:rFonts w:ascii="Times New Roman" w:eastAsia="Times New Roman" w:hAnsi="Times New Roman" w:cs="Times New Roman"/>
          <w:sz w:val="28"/>
          <w:szCs w:val="28"/>
        </w:rPr>
        <w:t xml:space="preserve">przed  i po zdjęciu rękawiczek / maseczki / </w:t>
      </w:r>
      <w:r w:rsidRPr="00BB5CAA">
        <w:rPr>
          <w:rFonts w:ascii="Times New Roman" w:eastAsia="Times New Roman" w:hAnsi="Times New Roman" w:cs="Times New Roman"/>
          <w:sz w:val="28"/>
          <w:szCs w:val="28"/>
        </w:rPr>
        <w:t>przyłbicy,</w:t>
      </w:r>
    </w:p>
    <w:p w:rsidR="00E42265" w:rsidRPr="00BB5CAA" w:rsidRDefault="00E42265" w:rsidP="00BC56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 xml:space="preserve">- przed jedzeniem, </w:t>
      </w:r>
    </w:p>
    <w:p w:rsidR="00E42265" w:rsidRPr="00BB5CAA" w:rsidRDefault="00E42265" w:rsidP="00BC56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5CAA">
        <w:rPr>
          <w:rFonts w:ascii="Times New Roman" w:hAnsi="Times New Roman" w:cs="Times New Roman"/>
          <w:sz w:val="28"/>
          <w:szCs w:val="28"/>
        </w:rPr>
        <w:t xml:space="preserve">przed i po kontakcie z </w:t>
      </w:r>
      <w:r w:rsidR="005436EB">
        <w:rPr>
          <w:rFonts w:ascii="Times New Roman" w:hAnsi="Times New Roman" w:cs="Times New Roman"/>
          <w:sz w:val="28"/>
          <w:szCs w:val="28"/>
        </w:rPr>
        <w:t>uczniami</w:t>
      </w:r>
      <w:r w:rsidRPr="00BB5C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2265" w:rsidRPr="00BB5CAA" w:rsidRDefault="00E42265" w:rsidP="00BC56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hAnsi="Times New Roman" w:cs="Times New Roman"/>
          <w:sz w:val="28"/>
          <w:szCs w:val="28"/>
        </w:rPr>
        <w:t>- po kontakcie z zanieczyszczonymi powierzchniami lub sprzętem,</w:t>
      </w:r>
    </w:p>
    <w:p w:rsidR="00E42265" w:rsidRPr="00BB5CAA" w:rsidRDefault="00E42265" w:rsidP="00BC56C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>- po skorzystaniu z toalety,</w:t>
      </w:r>
    </w:p>
    <w:p w:rsidR="00EA7F54" w:rsidRDefault="00E42265" w:rsidP="00EA7F5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1134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>- po zakończonym dniu pracy.</w:t>
      </w:r>
    </w:p>
    <w:p w:rsidR="00EA7F54" w:rsidRPr="006E09D8" w:rsidRDefault="00EA7F54" w:rsidP="002614E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6" w:lineRule="auto"/>
        <w:ind w:left="851" w:right="114"/>
        <w:jc w:val="both"/>
        <w:rPr>
          <w:rFonts w:ascii="Times New Roman" w:eastAsia="Times New Roman" w:hAnsi="Times New Roman"/>
          <w:sz w:val="28"/>
          <w:szCs w:val="28"/>
        </w:rPr>
      </w:pPr>
      <w:r w:rsidRPr="006E09D8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E09D8">
        <w:rPr>
          <w:rFonts w:ascii="Times New Roman" w:eastAsia="Times New Roman" w:hAnsi="Times New Roman"/>
          <w:sz w:val="28"/>
          <w:szCs w:val="28"/>
        </w:rPr>
        <w:t xml:space="preserve">auczyciel w </w:t>
      </w:r>
      <w:r w:rsidR="006E09D8" w:rsidRPr="006E09D8">
        <w:rPr>
          <w:rFonts w:ascii="Times New Roman" w:eastAsia="Times New Roman" w:hAnsi="Times New Roman"/>
          <w:sz w:val="28"/>
          <w:szCs w:val="28"/>
        </w:rPr>
        <w:t>każdej</w:t>
      </w:r>
      <w:r w:rsidRPr="006E09D8">
        <w:rPr>
          <w:rFonts w:ascii="Times New Roman" w:eastAsia="Times New Roman" w:hAnsi="Times New Roman"/>
          <w:sz w:val="28"/>
          <w:szCs w:val="28"/>
        </w:rPr>
        <w:t xml:space="preserve"> sali ma udostępnione środki do dezynfekcji</w:t>
      </w:r>
      <w:r w:rsidR="006E09D8">
        <w:rPr>
          <w:rFonts w:ascii="Times New Roman" w:eastAsia="Times New Roman" w:hAnsi="Times New Roman"/>
          <w:sz w:val="28"/>
          <w:szCs w:val="28"/>
        </w:rPr>
        <w:t xml:space="preserve"> wraz z instrukcjami ich stosowania</w:t>
      </w:r>
      <w:r w:rsidRPr="006E09D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A4185" w:rsidRDefault="002C5398" w:rsidP="00595D1B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Szczegółowe zasady dezynfekcji sprzętów</w:t>
      </w:r>
    </w:p>
    <w:p w:rsidR="00DA7AC6" w:rsidRDefault="00DA7AC6" w:rsidP="002614EF">
      <w:pPr>
        <w:numPr>
          <w:ilvl w:val="0"/>
          <w:numId w:val="23"/>
        </w:num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8205C0">
        <w:rPr>
          <w:rFonts w:ascii="Times New Roman" w:eastAsia="Times New Roman" w:hAnsi="Times New Roman"/>
          <w:sz w:val="28"/>
          <w:szCs w:val="28"/>
        </w:rPr>
        <w:t>Pracownicy unikają nieuzasadnionego korzystania ze sprzętów będących wyposażeniem pomieszczeń.</w:t>
      </w:r>
    </w:p>
    <w:p w:rsidR="007808FF" w:rsidRPr="007808FF" w:rsidRDefault="002C5398" w:rsidP="002614EF">
      <w:pPr>
        <w:numPr>
          <w:ilvl w:val="0"/>
          <w:numId w:val="23"/>
        </w:num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7808FF">
        <w:rPr>
          <w:rFonts w:ascii="Times New Roman" w:eastAsia="Times New Roman" w:hAnsi="Times New Roman"/>
          <w:sz w:val="28"/>
          <w:szCs w:val="28"/>
        </w:rPr>
        <w:t xml:space="preserve">Wszystkie sprzęty </w:t>
      </w:r>
      <w:r w:rsidR="007808FF" w:rsidRPr="007808FF">
        <w:rPr>
          <w:rFonts w:ascii="Times New Roman" w:eastAsia="Times New Roman" w:hAnsi="Times New Roman"/>
          <w:sz w:val="28"/>
          <w:szCs w:val="28"/>
        </w:rPr>
        <w:t xml:space="preserve">oraz narzędzia służące do </w:t>
      </w:r>
      <w:r w:rsidR="00427807">
        <w:rPr>
          <w:rFonts w:ascii="Times New Roman" w:eastAsia="Times New Roman" w:hAnsi="Times New Roman"/>
          <w:sz w:val="28"/>
          <w:szCs w:val="28"/>
        </w:rPr>
        <w:t>pracy</w:t>
      </w:r>
      <w:r w:rsidRPr="007808FF">
        <w:rPr>
          <w:rFonts w:ascii="Times New Roman" w:eastAsia="Times New Roman" w:hAnsi="Times New Roman"/>
          <w:sz w:val="28"/>
          <w:szCs w:val="28"/>
        </w:rPr>
        <w:t xml:space="preserve"> po zakończeniu pracy muszą zostać zdezynfekowane</w:t>
      </w:r>
      <w:r w:rsidR="00676FDD">
        <w:rPr>
          <w:rFonts w:ascii="Times New Roman" w:eastAsia="Times New Roman" w:hAnsi="Times New Roman"/>
          <w:sz w:val="28"/>
          <w:szCs w:val="28"/>
        </w:rPr>
        <w:t xml:space="preserve"> lub umyte d</w:t>
      </w:r>
      <w:r w:rsidR="00427807">
        <w:rPr>
          <w:rFonts w:ascii="Times New Roman" w:eastAsia="Times New Roman" w:hAnsi="Times New Roman"/>
          <w:sz w:val="28"/>
          <w:szCs w:val="28"/>
        </w:rPr>
        <w:t>etergentem jeż</w:t>
      </w:r>
      <w:r w:rsidR="00D4789B">
        <w:rPr>
          <w:rFonts w:ascii="Times New Roman" w:eastAsia="Times New Roman" w:hAnsi="Times New Roman"/>
          <w:sz w:val="28"/>
          <w:szCs w:val="28"/>
        </w:rPr>
        <w:t>e</w:t>
      </w:r>
      <w:r w:rsidR="00676FDD">
        <w:rPr>
          <w:rFonts w:ascii="Times New Roman" w:eastAsia="Times New Roman" w:hAnsi="Times New Roman"/>
          <w:sz w:val="28"/>
          <w:szCs w:val="28"/>
        </w:rPr>
        <w:t>li nie można ich dezynfekować</w:t>
      </w:r>
      <w:r w:rsidR="007808FF">
        <w:rPr>
          <w:rFonts w:ascii="Times New Roman" w:eastAsia="Times New Roman" w:hAnsi="Times New Roman"/>
          <w:sz w:val="28"/>
          <w:szCs w:val="28"/>
        </w:rPr>
        <w:t>.</w:t>
      </w:r>
    </w:p>
    <w:p w:rsidR="00DA7AC6" w:rsidRPr="005355D5" w:rsidRDefault="002C5398" w:rsidP="005355D5">
      <w:pPr>
        <w:numPr>
          <w:ilvl w:val="0"/>
          <w:numId w:val="23"/>
        </w:numPr>
        <w:spacing w:after="0" w:line="276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  <w:r w:rsidRPr="007808FF">
        <w:rPr>
          <w:rFonts w:ascii="Times New Roman" w:eastAsia="Times New Roman" w:hAnsi="Times New Roman"/>
          <w:sz w:val="28"/>
          <w:szCs w:val="28"/>
        </w:rPr>
        <w:t xml:space="preserve">Dezynfekcja sprzętów służących do pracy odbywa się </w:t>
      </w:r>
      <w:r w:rsidR="00BC56C1" w:rsidRPr="007808FF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7808FF">
        <w:rPr>
          <w:rFonts w:ascii="Times New Roman" w:eastAsia="Times New Roman" w:hAnsi="Times New Roman"/>
          <w:sz w:val="28"/>
          <w:szCs w:val="28"/>
        </w:rPr>
        <w:t>z zastosowaniem środka do dezynfekcji na bazie alkoholu (zawartość minimum 60%) dostępnego w wyznaczonym  pomieszczeniu</w:t>
      </w:r>
      <w:r w:rsidR="00676FDD">
        <w:rPr>
          <w:rFonts w:ascii="Times New Roman" w:eastAsia="Times New Roman" w:hAnsi="Times New Roman"/>
          <w:sz w:val="28"/>
          <w:szCs w:val="28"/>
        </w:rPr>
        <w:t>.</w:t>
      </w:r>
    </w:p>
    <w:p w:rsidR="000F1965" w:rsidRDefault="002C5398" w:rsidP="00676FD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b/>
          <w:bCs/>
          <w:sz w:val="28"/>
          <w:szCs w:val="28"/>
        </w:rPr>
        <w:t xml:space="preserve">Sposób postępowania na wypadek zauważenia objawów choroby u </w:t>
      </w:r>
      <w:r w:rsidR="000F1965">
        <w:rPr>
          <w:rFonts w:ascii="Times New Roman" w:eastAsia="Times New Roman" w:hAnsi="Times New Roman"/>
          <w:b/>
          <w:bCs/>
          <w:sz w:val="28"/>
          <w:szCs w:val="28"/>
        </w:rPr>
        <w:t>ucznia</w:t>
      </w:r>
      <w:r w:rsidRPr="00BB5CA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F0B07" w:rsidRPr="000F1965" w:rsidRDefault="000F1965" w:rsidP="002614EF">
      <w:pPr>
        <w:numPr>
          <w:ilvl w:val="0"/>
          <w:numId w:val="30"/>
        </w:numPr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F1965">
        <w:rPr>
          <w:rFonts w:ascii="Times New Roman" w:eastAsia="Times New Roman" w:hAnsi="Times New Roman"/>
          <w:sz w:val="28"/>
          <w:szCs w:val="28"/>
        </w:rPr>
        <w:t>N</w:t>
      </w:r>
      <w:r w:rsidR="002C5398" w:rsidRPr="000F1965">
        <w:rPr>
          <w:rFonts w:ascii="Times New Roman" w:eastAsia="Times New Roman" w:hAnsi="Times New Roman"/>
          <w:sz w:val="28"/>
          <w:szCs w:val="28"/>
        </w:rPr>
        <w:t>auczyciel niezwłocznie zawiadamia dyrektora</w:t>
      </w:r>
      <w:r w:rsidR="00EB1EAA">
        <w:rPr>
          <w:rFonts w:ascii="Times New Roman" w:eastAsia="Times New Roman" w:hAnsi="Times New Roman"/>
          <w:sz w:val="28"/>
          <w:szCs w:val="28"/>
        </w:rPr>
        <w:t>,</w:t>
      </w:r>
      <w:r w:rsidR="002C5398" w:rsidRPr="000F1965">
        <w:rPr>
          <w:rFonts w:ascii="Times New Roman" w:eastAsia="Times New Roman" w:hAnsi="Times New Roman"/>
          <w:sz w:val="28"/>
          <w:szCs w:val="28"/>
        </w:rPr>
        <w:t xml:space="preserve"> gdy zauwa</w:t>
      </w:r>
      <w:r w:rsidR="008F0B07" w:rsidRPr="000F1965">
        <w:rPr>
          <w:rFonts w:ascii="Times New Roman" w:eastAsia="Times New Roman" w:hAnsi="Times New Roman"/>
          <w:sz w:val="28"/>
          <w:szCs w:val="28"/>
        </w:rPr>
        <w:t xml:space="preserve">ży niepokojące objawy u </w:t>
      </w:r>
      <w:r w:rsidR="00676FDD">
        <w:rPr>
          <w:rFonts w:ascii="Times New Roman" w:eastAsia="Times New Roman" w:hAnsi="Times New Roman"/>
          <w:sz w:val="28"/>
          <w:szCs w:val="28"/>
        </w:rPr>
        <w:t>uczni</w:t>
      </w:r>
      <w:r w:rsidR="008F0B07" w:rsidRPr="000F1965">
        <w:rPr>
          <w:rFonts w:ascii="Times New Roman" w:eastAsia="Times New Roman" w:hAnsi="Times New Roman"/>
          <w:sz w:val="28"/>
          <w:szCs w:val="28"/>
        </w:rPr>
        <w:t>a:</w:t>
      </w:r>
      <w:r w:rsidRPr="000F1965">
        <w:rPr>
          <w:rFonts w:ascii="Times New Roman" w:eastAsia="Times New Roman" w:hAnsi="Times New Roman"/>
          <w:sz w:val="28"/>
          <w:szCs w:val="28"/>
        </w:rPr>
        <w:t xml:space="preserve"> </w:t>
      </w:r>
      <w:r w:rsidR="008F0B07" w:rsidRPr="000F1965">
        <w:rPr>
          <w:rFonts w:ascii="Times New Roman" w:eastAsia="Times New Roman" w:hAnsi="Times New Roman"/>
          <w:sz w:val="28"/>
          <w:szCs w:val="28"/>
        </w:rPr>
        <w:t>kaszel</w:t>
      </w:r>
      <w:r w:rsidRPr="000F1965">
        <w:rPr>
          <w:rFonts w:ascii="Times New Roman" w:eastAsia="Times New Roman" w:hAnsi="Times New Roman"/>
          <w:sz w:val="28"/>
          <w:szCs w:val="28"/>
        </w:rPr>
        <w:t xml:space="preserve">, </w:t>
      </w:r>
      <w:r w:rsidR="008F0B07" w:rsidRPr="000F1965">
        <w:rPr>
          <w:rFonts w:ascii="Times New Roman" w:eastAsia="Times New Roman" w:hAnsi="Times New Roman"/>
          <w:sz w:val="28"/>
          <w:szCs w:val="28"/>
        </w:rPr>
        <w:t>duszności</w:t>
      </w:r>
      <w:r w:rsidRPr="000F1965">
        <w:rPr>
          <w:rFonts w:ascii="Times New Roman" w:eastAsia="Times New Roman" w:hAnsi="Times New Roman"/>
          <w:sz w:val="28"/>
          <w:szCs w:val="28"/>
        </w:rPr>
        <w:t xml:space="preserve">, </w:t>
      </w:r>
      <w:r w:rsidR="008F0B07" w:rsidRPr="000F1965">
        <w:rPr>
          <w:rFonts w:ascii="Times New Roman" w:eastAsia="Times New Roman" w:hAnsi="Times New Roman"/>
          <w:sz w:val="28"/>
          <w:szCs w:val="28"/>
        </w:rPr>
        <w:t>trudności z oddychaniem</w:t>
      </w:r>
      <w:r w:rsidRPr="000F1965">
        <w:rPr>
          <w:rFonts w:ascii="Times New Roman" w:eastAsia="Times New Roman" w:hAnsi="Times New Roman"/>
          <w:sz w:val="28"/>
          <w:szCs w:val="28"/>
        </w:rPr>
        <w:t xml:space="preserve">, </w:t>
      </w:r>
      <w:r w:rsidR="00427807" w:rsidRPr="00427807">
        <w:rPr>
          <w:rFonts w:ascii="Times New Roman" w:eastAsia="Times New Roman" w:hAnsi="Times New Roman"/>
          <w:sz w:val="28"/>
          <w:szCs w:val="28"/>
        </w:rPr>
        <w:t xml:space="preserve">widoczna </w:t>
      </w:r>
      <w:r w:rsidR="008F0B07" w:rsidRPr="00427807">
        <w:rPr>
          <w:rFonts w:ascii="Times New Roman" w:eastAsia="Times New Roman" w:hAnsi="Times New Roman"/>
          <w:sz w:val="28"/>
          <w:szCs w:val="28"/>
        </w:rPr>
        <w:t>gorączka</w:t>
      </w:r>
      <w:r w:rsidR="00B24D33" w:rsidRPr="00427807">
        <w:rPr>
          <w:rFonts w:ascii="Times New Roman" w:eastAsia="Times New Roman" w:hAnsi="Times New Roman"/>
          <w:sz w:val="28"/>
          <w:szCs w:val="28"/>
        </w:rPr>
        <w:t>.</w:t>
      </w:r>
    </w:p>
    <w:p w:rsidR="00635CBA" w:rsidRPr="00BB5CAA" w:rsidRDefault="00635CBA" w:rsidP="002614EF">
      <w:pPr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>Grup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</w:t>
      </w:r>
      <w:r w:rsidR="00676FDD">
        <w:rPr>
          <w:rFonts w:ascii="Times New Roman" w:eastAsia="Times New Roman" w:hAnsi="Times New Roman"/>
          <w:sz w:val="28"/>
          <w:szCs w:val="28"/>
        </w:rPr>
        <w:t xml:space="preserve">uczniów 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bezobjawowych </w:t>
      </w:r>
      <w:r>
        <w:rPr>
          <w:rFonts w:ascii="Times New Roman" w:eastAsia="Times New Roman" w:hAnsi="Times New Roman"/>
          <w:sz w:val="28"/>
          <w:szCs w:val="28"/>
        </w:rPr>
        <w:t>przemieszcza się do innej sali, a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</w:t>
      </w:r>
      <w:r w:rsidRPr="00BB5CAA">
        <w:rPr>
          <w:rFonts w:ascii="Times New Roman" w:hAnsi="Times New Roman"/>
          <w:sz w:val="28"/>
          <w:szCs w:val="28"/>
        </w:rPr>
        <w:t>omieszczenie</w:t>
      </w:r>
      <w:r>
        <w:rPr>
          <w:rFonts w:ascii="Times New Roman" w:hAnsi="Times New Roman"/>
          <w:sz w:val="28"/>
          <w:szCs w:val="28"/>
        </w:rPr>
        <w:t>,</w:t>
      </w:r>
      <w:r w:rsidRPr="00BB5CAA">
        <w:rPr>
          <w:rFonts w:ascii="Times New Roman" w:hAnsi="Times New Roman"/>
          <w:sz w:val="28"/>
          <w:szCs w:val="28"/>
        </w:rPr>
        <w:t xml:space="preserve"> z którego korzystała grupa </w:t>
      </w:r>
      <w:r>
        <w:rPr>
          <w:rFonts w:ascii="Times New Roman" w:hAnsi="Times New Roman"/>
          <w:sz w:val="28"/>
          <w:szCs w:val="28"/>
        </w:rPr>
        <w:t>zamyka się</w:t>
      </w:r>
      <w:r w:rsidR="00595D1B">
        <w:rPr>
          <w:rFonts w:ascii="Times New Roman" w:hAnsi="Times New Roman"/>
          <w:sz w:val="28"/>
          <w:szCs w:val="28"/>
        </w:rPr>
        <w:t>,</w:t>
      </w:r>
      <w:r w:rsidR="00595D1B" w:rsidRPr="00595D1B">
        <w:rPr>
          <w:rFonts w:ascii="Times New Roman" w:hAnsi="Times New Roman"/>
          <w:sz w:val="28"/>
          <w:szCs w:val="28"/>
        </w:rPr>
        <w:t xml:space="preserve"> wyłącza się z użytkowania</w:t>
      </w:r>
      <w:r>
        <w:rPr>
          <w:rFonts w:ascii="Times New Roman" w:hAnsi="Times New Roman"/>
          <w:sz w:val="28"/>
          <w:szCs w:val="28"/>
        </w:rPr>
        <w:t xml:space="preserve"> i gruntownie dezynfekuje</w:t>
      </w:r>
      <w:r w:rsidRPr="00BB5CAA">
        <w:rPr>
          <w:rFonts w:ascii="Times New Roman" w:hAnsi="Times New Roman"/>
          <w:sz w:val="28"/>
          <w:szCs w:val="28"/>
        </w:rPr>
        <w:t>.</w:t>
      </w:r>
    </w:p>
    <w:p w:rsidR="005D4D0B" w:rsidRDefault="000F1965" w:rsidP="002614EF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Uczeń</w:t>
      </w:r>
      <w:r w:rsidR="00EB1EAA">
        <w:rPr>
          <w:rFonts w:ascii="Times New Roman" w:eastAsia="Times New Roman" w:hAnsi="Times New Roman"/>
          <w:sz w:val="28"/>
          <w:szCs w:val="28"/>
        </w:rPr>
        <w:t xml:space="preserve"> z niepokojącymi objawami</w:t>
      </w:r>
      <w:r>
        <w:rPr>
          <w:rFonts w:ascii="Times New Roman" w:eastAsia="Times New Roman" w:hAnsi="Times New Roman"/>
          <w:sz w:val="28"/>
          <w:szCs w:val="28"/>
        </w:rPr>
        <w:t xml:space="preserve"> zostaje </w:t>
      </w:r>
      <w:r w:rsidR="004E41BF">
        <w:rPr>
          <w:rFonts w:ascii="Times New Roman" w:eastAsia="Times New Roman" w:hAnsi="Times New Roman"/>
          <w:sz w:val="28"/>
          <w:szCs w:val="28"/>
        </w:rPr>
        <w:t>odizolowany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 xml:space="preserve"> od osób bezobjawowych </w:t>
      </w:r>
      <w:r>
        <w:rPr>
          <w:rFonts w:ascii="Times New Roman" w:eastAsia="Times New Roman" w:hAnsi="Times New Roman"/>
          <w:sz w:val="28"/>
          <w:szCs w:val="28"/>
        </w:rPr>
        <w:t>poprzez umieszczenie go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 xml:space="preserve"> w przygotowanej sali -</w:t>
      </w:r>
      <w:r>
        <w:rPr>
          <w:rFonts w:ascii="Times New Roman" w:eastAsia="Times New Roman" w:hAnsi="Times New Roman"/>
          <w:sz w:val="28"/>
          <w:szCs w:val="28"/>
        </w:rPr>
        <w:t xml:space="preserve"> izolatorium. </w:t>
      </w:r>
    </w:p>
    <w:p w:rsidR="002A051A" w:rsidRPr="002A051A" w:rsidRDefault="005D4D0B" w:rsidP="002A051A">
      <w:pPr>
        <w:pStyle w:val="punkty"/>
        <w:numPr>
          <w:ilvl w:val="0"/>
          <w:numId w:val="32"/>
        </w:numPr>
      </w:pPr>
      <w:r w:rsidRPr="00BB5CAA">
        <w:rPr>
          <w:rFonts w:ascii="Times New Roman" w:hAnsi="Times New Roman"/>
          <w:sz w:val="28"/>
          <w:szCs w:val="28"/>
          <w:lang w:eastAsia="pl-PL"/>
        </w:rPr>
        <w:t xml:space="preserve">Pomieszczenie to jest </w:t>
      </w:r>
      <w:r w:rsidRPr="00BB5CAA">
        <w:rPr>
          <w:rFonts w:ascii="Times New Roman" w:hAnsi="Times New Roman"/>
          <w:sz w:val="28"/>
          <w:szCs w:val="28"/>
        </w:rPr>
        <w:t>wyposażone m.in. w środki ochrony osobistej i płyn dezynfekujący.</w:t>
      </w:r>
    </w:p>
    <w:p w:rsidR="005D4D0B" w:rsidRDefault="005D4D0B" w:rsidP="002614EF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Dyrektor wyznacza 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>nauczyciela bądź innego pracownika</w:t>
      </w:r>
      <w:r>
        <w:rPr>
          <w:rFonts w:ascii="Times New Roman" w:eastAsia="Times New Roman" w:hAnsi="Times New Roman"/>
          <w:sz w:val="28"/>
          <w:szCs w:val="28"/>
        </w:rPr>
        <w:t xml:space="preserve">, który opiekuje się uczniem. 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0B07" w:rsidRPr="005D4D0B" w:rsidRDefault="008F0B07" w:rsidP="002614EF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D4D0B">
        <w:rPr>
          <w:rFonts w:ascii="Times New Roman" w:eastAsia="Times New Roman" w:hAnsi="Times New Roman"/>
          <w:sz w:val="28"/>
          <w:szCs w:val="28"/>
        </w:rPr>
        <w:t>Pracownik zobowiązany jest do założenia ochron indywidualnych (rękawiczki ochronne, maseczka, przyłbica</w:t>
      </w:r>
      <w:r w:rsidR="005D4D0B">
        <w:rPr>
          <w:rFonts w:ascii="Times New Roman" w:eastAsia="Times New Roman" w:hAnsi="Times New Roman"/>
          <w:sz w:val="28"/>
          <w:szCs w:val="28"/>
        </w:rPr>
        <w:t>) i zachowuje</w:t>
      </w:r>
      <w:r w:rsidRPr="005D4D0B">
        <w:rPr>
          <w:rFonts w:ascii="Times New Roman" w:eastAsia="Times New Roman" w:hAnsi="Times New Roman"/>
          <w:sz w:val="28"/>
          <w:szCs w:val="28"/>
        </w:rPr>
        <w:t xml:space="preserve"> odległość od </w:t>
      </w:r>
      <w:r w:rsidR="00676FDD">
        <w:rPr>
          <w:rFonts w:ascii="Times New Roman" w:eastAsia="Times New Roman" w:hAnsi="Times New Roman"/>
          <w:sz w:val="28"/>
          <w:szCs w:val="28"/>
        </w:rPr>
        <w:t>ucznia</w:t>
      </w:r>
      <w:r w:rsidRPr="005D4D0B">
        <w:rPr>
          <w:rFonts w:ascii="Times New Roman" w:eastAsia="Times New Roman" w:hAnsi="Times New Roman"/>
          <w:sz w:val="28"/>
          <w:szCs w:val="28"/>
        </w:rPr>
        <w:t xml:space="preserve"> – 2m. </w:t>
      </w:r>
    </w:p>
    <w:p w:rsidR="008F0B07" w:rsidRPr="00BB5CAA" w:rsidRDefault="005D4D0B" w:rsidP="002614EF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</w:t>
      </w:r>
      <w:r w:rsidR="00FB5EC2" w:rsidRPr="00BB5CAA">
        <w:rPr>
          <w:rFonts w:ascii="Times New Roman" w:eastAsia="Times New Roman" w:hAnsi="Times New Roman"/>
          <w:sz w:val="28"/>
          <w:szCs w:val="28"/>
        </w:rPr>
        <w:t xml:space="preserve"> 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>zaistniałej sytuacji dyrektor powiadamia:</w:t>
      </w:r>
    </w:p>
    <w:p w:rsidR="008F0B07" w:rsidRPr="00BB5CAA" w:rsidRDefault="008F0B07" w:rsidP="002614E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>rodziców</w:t>
      </w:r>
      <w:r w:rsidR="005D4D0B">
        <w:rPr>
          <w:rFonts w:ascii="Times New Roman" w:eastAsia="Times New Roman" w:hAnsi="Times New Roman"/>
          <w:sz w:val="28"/>
          <w:szCs w:val="28"/>
        </w:rPr>
        <w:t xml:space="preserve"> /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opiekunów prawnych </w:t>
      </w:r>
      <w:r w:rsidR="00001346">
        <w:rPr>
          <w:rFonts w:ascii="Times New Roman" w:eastAsia="Times New Roman" w:hAnsi="Times New Roman"/>
          <w:sz w:val="28"/>
          <w:szCs w:val="28"/>
        </w:rPr>
        <w:t>ucznia</w:t>
      </w:r>
      <w:r w:rsidRPr="002A051A">
        <w:rPr>
          <w:rFonts w:ascii="Times New Roman" w:eastAsia="Times New Roman" w:hAnsi="Times New Roman"/>
          <w:sz w:val="28"/>
          <w:szCs w:val="28"/>
        </w:rPr>
        <w:t>,</w:t>
      </w:r>
      <w:r w:rsidR="002A051A" w:rsidRPr="002A051A">
        <w:rPr>
          <w:rFonts w:ascii="Times New Roman" w:hAnsi="Times New Roman"/>
          <w:sz w:val="28"/>
          <w:szCs w:val="28"/>
        </w:rPr>
        <w:t xml:space="preserve"> o konieczności odebrania ucznia ze szkoły (</w:t>
      </w:r>
      <w:r w:rsidR="002A051A">
        <w:rPr>
          <w:rFonts w:ascii="Times New Roman" w:hAnsi="Times New Roman"/>
          <w:sz w:val="28"/>
          <w:szCs w:val="28"/>
        </w:rPr>
        <w:t>zaleca się aby to był</w:t>
      </w:r>
      <w:r w:rsidR="002A051A" w:rsidRPr="002A051A">
        <w:rPr>
          <w:rFonts w:ascii="Times New Roman" w:hAnsi="Times New Roman"/>
          <w:sz w:val="28"/>
          <w:szCs w:val="28"/>
        </w:rPr>
        <w:t xml:space="preserve"> własny środek transportu).</w:t>
      </w:r>
    </w:p>
    <w:p w:rsidR="00CD32DF" w:rsidRPr="00BB5CAA" w:rsidRDefault="00CD32DF" w:rsidP="00CD32D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Powiatową Stację Sanitarno - Epidemiologiczną w Szczecinku </w:t>
      </w:r>
    </w:p>
    <w:p w:rsidR="00CD32DF" w:rsidRDefault="00CD32DF" w:rsidP="00CD32DF">
      <w:pPr>
        <w:tabs>
          <w:tab w:val="left" w:pos="284"/>
        </w:tabs>
        <w:spacing w:after="0" w:line="276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ul. Ordona 22 do 15:00:  tel. </w:t>
      </w:r>
      <w:hyperlink r:id="rId8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94 374 05 59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9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94 372 35 02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0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94 365 82 61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br/>
        <w:t xml:space="preserve">całodobowo:  tel. </w:t>
      </w:r>
      <w:hyperlink r:id="rId11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694 493 766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2" w:history="1">
        <w:r w:rsidRPr="00CD32DF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606 121</w:t>
        </w:r>
        <w:r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 </w:t>
        </w:r>
        <w:r w:rsidRPr="00CD32DF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923</w:t>
        </w:r>
      </w:hyperlink>
    </w:p>
    <w:p w:rsidR="00020590" w:rsidRPr="00020590" w:rsidRDefault="00020590" w:rsidP="002614E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p</w:t>
      </w:r>
      <w:r w:rsidR="00CD32DF" w:rsidRPr="00CD32DF">
        <w:rPr>
          <w:rFonts w:ascii="Times New Roman" w:eastAsia="Times New Roman" w:hAnsi="Times New Roman"/>
          <w:bCs/>
          <w:sz w:val="28"/>
          <w:szCs w:val="28"/>
        </w:rPr>
        <w:t>o konsultacji i wskazaniach PSSE dyrektor przekazuje informację do organu prowadzącego i Kuratorium Oświaty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CD32DF" w:rsidRPr="00CD32D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F0B07" w:rsidRPr="00BB5CAA" w:rsidRDefault="00FB5EC2" w:rsidP="002614EF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bCs/>
          <w:sz w:val="28"/>
          <w:szCs w:val="28"/>
        </w:rPr>
        <w:t>w</w:t>
      </w:r>
      <w:r w:rsidR="008F0B07" w:rsidRPr="00BB5CAA">
        <w:rPr>
          <w:rFonts w:ascii="Times New Roman" w:eastAsia="Times New Roman" w:hAnsi="Times New Roman"/>
          <w:bCs/>
          <w:sz w:val="28"/>
          <w:szCs w:val="28"/>
        </w:rPr>
        <w:t xml:space="preserve"> przypadku zagrożenia życia lub zdrowia natychmiast dzwoni  na numer alarmowy </w:t>
      </w:r>
      <w:r w:rsidR="008F0B07" w:rsidRPr="00BB5CAA">
        <w:rPr>
          <w:rFonts w:ascii="Times New Roman" w:eastAsia="Times New Roman" w:hAnsi="Times New Roman"/>
          <w:bCs/>
          <w:sz w:val="28"/>
          <w:szCs w:val="28"/>
          <w:u w:val="single"/>
        </w:rPr>
        <w:t>999</w:t>
      </w:r>
      <w:r w:rsidR="008F0B07" w:rsidRPr="00BB5CAA">
        <w:rPr>
          <w:rFonts w:ascii="Times New Roman" w:eastAsia="Times New Roman" w:hAnsi="Times New Roman"/>
          <w:bCs/>
          <w:sz w:val="28"/>
          <w:szCs w:val="28"/>
        </w:rPr>
        <w:t xml:space="preserve">  lub </w:t>
      </w:r>
      <w:r w:rsidR="008F0B07" w:rsidRPr="00BB5CAA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112</w:t>
      </w:r>
    </w:p>
    <w:p w:rsidR="007272B9" w:rsidRDefault="008F0B07" w:rsidP="002614EF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Po przyjeździe rodziców/opiekunów </w:t>
      </w:r>
      <w:r w:rsidR="00676FDD">
        <w:rPr>
          <w:rFonts w:ascii="Times New Roman" w:eastAsia="Times New Roman" w:hAnsi="Times New Roman"/>
          <w:sz w:val="28"/>
          <w:szCs w:val="28"/>
        </w:rPr>
        <w:t>uczniowi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</w:t>
      </w:r>
      <w:r w:rsidR="007272B9">
        <w:rPr>
          <w:rFonts w:ascii="Times New Roman" w:eastAsia="Times New Roman" w:hAnsi="Times New Roman"/>
          <w:sz w:val="28"/>
          <w:szCs w:val="28"/>
        </w:rPr>
        <w:t>zakłada się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</w:t>
      </w:r>
      <w:r w:rsidR="00D4789B">
        <w:rPr>
          <w:rFonts w:ascii="Times New Roman" w:eastAsia="Times New Roman" w:hAnsi="Times New Roman"/>
          <w:sz w:val="28"/>
          <w:szCs w:val="28"/>
        </w:rPr>
        <w:t>maseczkę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 ochronną.  </w:t>
      </w:r>
    </w:p>
    <w:p w:rsidR="00FB5EC2" w:rsidRPr="00D4789B" w:rsidRDefault="00D4789B" w:rsidP="00D4789B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Uczeń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 xml:space="preserve"> zostaje przekazan</w:t>
      </w:r>
      <w:r>
        <w:rPr>
          <w:rFonts w:ascii="Times New Roman" w:eastAsia="Times New Roman" w:hAnsi="Times New Roman"/>
          <w:sz w:val="28"/>
          <w:szCs w:val="28"/>
        </w:rPr>
        <w:t>y</w:t>
      </w:r>
      <w:r w:rsidR="008F0B07" w:rsidRPr="00BB5CAA">
        <w:rPr>
          <w:rFonts w:ascii="Times New Roman" w:eastAsia="Times New Roman" w:hAnsi="Times New Roman"/>
          <w:sz w:val="28"/>
          <w:szCs w:val="28"/>
        </w:rPr>
        <w:t xml:space="preserve"> rodzicom w wejściu do szkoły. </w:t>
      </w:r>
      <w:r w:rsidRPr="00D4789B">
        <w:rPr>
          <w:rFonts w:ascii="Times New Roman" w:eastAsia="Times New Roman" w:hAnsi="Times New Roman"/>
          <w:sz w:val="28"/>
          <w:szCs w:val="28"/>
        </w:rPr>
        <w:t>Uczeń</w:t>
      </w:r>
      <w:r w:rsidR="008F0B07" w:rsidRPr="00D4789B">
        <w:rPr>
          <w:rFonts w:ascii="Times New Roman" w:eastAsia="Times New Roman" w:hAnsi="Times New Roman"/>
          <w:sz w:val="28"/>
          <w:szCs w:val="28"/>
        </w:rPr>
        <w:t xml:space="preserve"> pozostaje pod </w:t>
      </w:r>
      <w:r w:rsidR="007272B9" w:rsidRPr="00D4789B">
        <w:rPr>
          <w:rFonts w:ascii="Times New Roman" w:eastAsia="Times New Roman" w:hAnsi="Times New Roman"/>
          <w:sz w:val="28"/>
          <w:szCs w:val="28"/>
        </w:rPr>
        <w:t xml:space="preserve">ich opieką, a oni </w:t>
      </w:r>
      <w:r w:rsidR="008F0B07" w:rsidRPr="00D4789B">
        <w:rPr>
          <w:rFonts w:ascii="Times New Roman" w:eastAsia="Times New Roman" w:hAnsi="Times New Roman"/>
          <w:sz w:val="28"/>
          <w:szCs w:val="28"/>
        </w:rPr>
        <w:t>podejmują decyzję o dalszym postępowaniu</w:t>
      </w:r>
      <w:r w:rsidR="007272B9" w:rsidRPr="00D4789B">
        <w:rPr>
          <w:rFonts w:ascii="Times New Roman" w:eastAsia="Times New Roman" w:hAnsi="Times New Roman"/>
          <w:sz w:val="28"/>
          <w:szCs w:val="28"/>
        </w:rPr>
        <w:t>.</w:t>
      </w:r>
      <w:r w:rsidR="008F0B07" w:rsidRPr="00D4789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B5EC2" w:rsidRPr="00BB5CAA" w:rsidRDefault="008F0B07" w:rsidP="002614EF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Po oddaniu dziecka rodzicowi </w:t>
      </w:r>
      <w:r w:rsidR="00001346">
        <w:rPr>
          <w:rFonts w:ascii="Times New Roman" w:eastAsia="Times New Roman" w:hAnsi="Times New Roman"/>
          <w:sz w:val="28"/>
          <w:szCs w:val="28"/>
        </w:rPr>
        <w:t>dokonuje się</w:t>
      </w:r>
      <w:r w:rsidR="00BD2792">
        <w:rPr>
          <w:rFonts w:ascii="Times New Roman" w:eastAsia="Times New Roman" w:hAnsi="Times New Roman"/>
          <w:sz w:val="28"/>
          <w:szCs w:val="28"/>
        </w:rPr>
        <w:t xml:space="preserve"> dezynfekcji izolatorium</w:t>
      </w:r>
      <w:r w:rsidR="00BC56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5CAA">
        <w:rPr>
          <w:rFonts w:ascii="Times New Roman" w:eastAsia="Times New Roman" w:hAnsi="Times New Roman"/>
          <w:sz w:val="28"/>
          <w:szCs w:val="28"/>
        </w:rPr>
        <w:t xml:space="preserve">i </w:t>
      </w:r>
      <w:r w:rsidR="00001346">
        <w:rPr>
          <w:rFonts w:ascii="Times New Roman" w:eastAsia="Times New Roman" w:hAnsi="Times New Roman"/>
          <w:sz w:val="28"/>
          <w:szCs w:val="28"/>
        </w:rPr>
        <w:t xml:space="preserve">szlaków komunikacji oraz </w:t>
      </w:r>
      <w:r w:rsidR="00203DDE" w:rsidRPr="00BB5CAA">
        <w:rPr>
          <w:rFonts w:ascii="Times New Roman" w:hAnsi="Times New Roman"/>
          <w:sz w:val="28"/>
          <w:szCs w:val="28"/>
        </w:rPr>
        <w:t>wszystkich powierzchni dotykowych w szkole (klamki, poręcze, uchwyty, wyłączniki, itp.).</w:t>
      </w:r>
    </w:p>
    <w:p w:rsidR="003C5970" w:rsidRPr="00D4789B" w:rsidRDefault="008F0B07" w:rsidP="00BC56C1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35CBA">
        <w:rPr>
          <w:rFonts w:ascii="Times New Roman" w:eastAsia="Times New Roman" w:hAnsi="Times New Roman"/>
          <w:sz w:val="28"/>
          <w:szCs w:val="28"/>
        </w:rPr>
        <w:t>Dalsze działania podejmuje dyrektor w porozumieniu z PSSE, organem prowadzącym i o podjętych decyzjach niezwłoczne informuje rodziców</w:t>
      </w:r>
      <w:r w:rsidR="00BC56C1" w:rsidRPr="00635CBA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35CBA">
        <w:rPr>
          <w:rFonts w:ascii="Times New Roman" w:eastAsia="Times New Roman" w:hAnsi="Times New Roman"/>
          <w:sz w:val="28"/>
          <w:szCs w:val="28"/>
        </w:rPr>
        <w:t xml:space="preserve"> i pracowników szkoły</w:t>
      </w:r>
      <w:r w:rsidR="00203DDE" w:rsidRPr="00635CB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C5398" w:rsidRPr="00BB5CAA" w:rsidRDefault="002C5398" w:rsidP="00BC56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b/>
          <w:bCs/>
          <w:sz w:val="28"/>
          <w:szCs w:val="28"/>
        </w:rPr>
        <w:t>Sposób postępowania na wypadek zauważenia objawów choroby</w:t>
      </w:r>
      <w:r w:rsidR="00BC56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B5CAA">
        <w:rPr>
          <w:rFonts w:ascii="Times New Roman" w:eastAsia="Times New Roman" w:hAnsi="Times New Roman"/>
          <w:b/>
          <w:bCs/>
          <w:sz w:val="28"/>
          <w:szCs w:val="28"/>
        </w:rPr>
        <w:t xml:space="preserve"> u pracownika:</w:t>
      </w:r>
    </w:p>
    <w:p w:rsidR="00CE4F34" w:rsidRDefault="00CE4F34" w:rsidP="002614EF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B5CAA">
        <w:rPr>
          <w:rFonts w:ascii="Times New Roman" w:hAnsi="Times New Roman"/>
          <w:sz w:val="28"/>
          <w:szCs w:val="28"/>
        </w:rPr>
        <w:t xml:space="preserve">W przypadku wystąpienia niepokojących objawów sugerujących zakażenie koronawirusem u nauczyciela wykonującego swoje zadania </w:t>
      </w:r>
      <w:r>
        <w:rPr>
          <w:rFonts w:ascii="Times New Roman" w:hAnsi="Times New Roman"/>
          <w:sz w:val="28"/>
          <w:szCs w:val="28"/>
        </w:rPr>
        <w:t>w szkole</w:t>
      </w:r>
      <w:r w:rsidRPr="00BB5CAA">
        <w:rPr>
          <w:rFonts w:ascii="Times New Roman" w:hAnsi="Times New Roman"/>
          <w:sz w:val="28"/>
          <w:szCs w:val="28"/>
        </w:rPr>
        <w:t xml:space="preserve">, należy </w:t>
      </w:r>
      <w:r w:rsidRPr="00BB5CAA">
        <w:rPr>
          <w:rFonts w:ascii="Times New Roman" w:hAnsi="Times New Roman"/>
          <w:sz w:val="28"/>
          <w:szCs w:val="28"/>
        </w:rPr>
        <w:lastRenderedPageBreak/>
        <w:t>niezwłocznie odsunąć go od pracy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B5CAA">
        <w:rPr>
          <w:rFonts w:ascii="Times New Roman" w:hAnsi="Times New Roman"/>
          <w:sz w:val="28"/>
          <w:szCs w:val="28"/>
        </w:rPr>
        <w:t>pracownik kieruje się do wyznaczonego pomieszczenia – izolatorium.</w:t>
      </w:r>
    </w:p>
    <w:p w:rsidR="00A244A2" w:rsidRPr="00A244A2" w:rsidRDefault="00000088" w:rsidP="002614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Wstrzymuje się</w:t>
      </w:r>
      <w:r w:rsidR="00A572FA" w:rsidRPr="00BB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zajęcia z uczniami</w:t>
      </w:r>
      <w:r w:rsidR="002A051A">
        <w:rPr>
          <w:rFonts w:ascii="Times New Roman" w:hAnsi="Times New Roman" w:cs="Times New Roman"/>
          <w:sz w:val="28"/>
          <w:szCs w:val="28"/>
        </w:rPr>
        <w:t>, g</w:t>
      </w:r>
      <w:r w:rsidR="002A051A" w:rsidRPr="002A051A">
        <w:rPr>
          <w:rFonts w:ascii="Times New Roman" w:hAnsi="Times New Roman" w:cs="Times New Roman"/>
          <w:sz w:val="28"/>
          <w:szCs w:val="28"/>
        </w:rPr>
        <w:t xml:space="preserve">rupa </w:t>
      </w:r>
      <w:r w:rsidR="00D4789B">
        <w:rPr>
          <w:rFonts w:ascii="Times New Roman" w:hAnsi="Times New Roman" w:cs="Times New Roman"/>
          <w:sz w:val="28"/>
          <w:szCs w:val="28"/>
        </w:rPr>
        <w:t>uczniów</w:t>
      </w:r>
      <w:r w:rsidR="002A051A" w:rsidRPr="002A051A">
        <w:rPr>
          <w:rFonts w:ascii="Times New Roman" w:hAnsi="Times New Roman" w:cs="Times New Roman"/>
          <w:sz w:val="28"/>
          <w:szCs w:val="28"/>
        </w:rPr>
        <w:t xml:space="preserve"> przemieszcza się do innej sali, a  pomieszczenie, z którego korzysta</w:t>
      </w:r>
      <w:r w:rsidR="002A051A">
        <w:rPr>
          <w:rFonts w:ascii="Times New Roman" w:hAnsi="Times New Roman" w:cs="Times New Roman"/>
          <w:sz w:val="28"/>
          <w:szCs w:val="28"/>
        </w:rPr>
        <w:t>li</w:t>
      </w:r>
      <w:r w:rsidR="002A051A" w:rsidRPr="002A051A">
        <w:rPr>
          <w:rFonts w:ascii="Times New Roman" w:hAnsi="Times New Roman" w:cs="Times New Roman"/>
          <w:sz w:val="28"/>
          <w:szCs w:val="28"/>
        </w:rPr>
        <w:t xml:space="preserve"> zamyka się</w:t>
      </w:r>
      <w:r w:rsidR="002A051A">
        <w:rPr>
          <w:rFonts w:ascii="Times New Roman" w:hAnsi="Times New Roman" w:cs="Times New Roman"/>
          <w:sz w:val="28"/>
          <w:szCs w:val="28"/>
        </w:rPr>
        <w:t>, wyłącza się z użytkowania</w:t>
      </w:r>
      <w:r w:rsidR="00D4789B">
        <w:rPr>
          <w:rFonts w:ascii="Times New Roman" w:hAnsi="Times New Roman" w:cs="Times New Roman"/>
          <w:sz w:val="28"/>
          <w:szCs w:val="28"/>
        </w:rPr>
        <w:t xml:space="preserve"> i </w:t>
      </w:r>
      <w:r w:rsidR="002A051A" w:rsidRPr="002A051A">
        <w:rPr>
          <w:rFonts w:ascii="Times New Roman" w:hAnsi="Times New Roman" w:cs="Times New Roman"/>
          <w:sz w:val="28"/>
          <w:szCs w:val="28"/>
        </w:rPr>
        <w:t>gruntownie dezynfekuje.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D1B">
        <w:rPr>
          <w:rFonts w:ascii="Times New Roman" w:hAnsi="Times New Roman" w:cs="Times New Roman"/>
          <w:sz w:val="28"/>
          <w:szCs w:val="28"/>
        </w:rPr>
        <w:t xml:space="preserve">Dyrektor szkoły </w:t>
      </w:r>
      <w:r>
        <w:rPr>
          <w:rFonts w:ascii="Times New Roman" w:hAnsi="Times New Roman" w:cs="Times New Roman"/>
          <w:sz w:val="28"/>
          <w:szCs w:val="28"/>
        </w:rPr>
        <w:t>informuje o tym fakcie rodziców / opiekunów pr</w:t>
      </w:r>
      <w:r w:rsidR="00AB4F65"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imes New Roman" w:hAnsi="Times New Roman" w:cs="Times New Roman"/>
          <w:sz w:val="28"/>
          <w:szCs w:val="28"/>
        </w:rPr>
        <w:t>nych</w:t>
      </w:r>
      <w:r w:rsidR="005355D5">
        <w:rPr>
          <w:rFonts w:ascii="Times New Roman" w:hAnsi="Times New Roman" w:cs="Times New Roman"/>
          <w:sz w:val="28"/>
          <w:szCs w:val="28"/>
        </w:rPr>
        <w:t xml:space="preserve"> danej grupy uczniów</w:t>
      </w:r>
      <w:r w:rsidR="00AB4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F65" w:rsidRPr="00A244A2" w:rsidRDefault="00AB4F65" w:rsidP="002614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A2">
        <w:rPr>
          <w:rFonts w:ascii="Times New Roman" w:eastAsia="Times New Roman" w:hAnsi="Times New Roman"/>
          <w:sz w:val="28"/>
          <w:szCs w:val="28"/>
        </w:rPr>
        <w:t>O zaistniałej sytuacji dyrektor powiadamia:</w:t>
      </w:r>
    </w:p>
    <w:p w:rsidR="00AB4F65" w:rsidRPr="00BB5CAA" w:rsidRDefault="00AB4F65" w:rsidP="002614EF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Powiatową Stację Sanitarno - Epidemiologiczną w Szczecinku </w:t>
      </w:r>
    </w:p>
    <w:p w:rsidR="00AB4F65" w:rsidRDefault="00AB4F65" w:rsidP="00AB4F65">
      <w:pPr>
        <w:tabs>
          <w:tab w:val="left" w:pos="284"/>
        </w:tabs>
        <w:spacing w:after="0" w:line="276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sz w:val="28"/>
          <w:szCs w:val="28"/>
        </w:rPr>
        <w:t xml:space="preserve">ul. Ordona 22 do 15:00:  tel. </w:t>
      </w:r>
      <w:hyperlink r:id="rId13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94 374 05 59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4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94 372 35 02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5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94 365 82 61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br/>
        <w:t xml:space="preserve">całodobowo:  tel. </w:t>
      </w:r>
      <w:hyperlink r:id="rId16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694 493 766</w:t>
        </w:r>
      </w:hyperlink>
      <w:r w:rsidRPr="00BB5CAA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7" w:history="1"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606 121</w:t>
        </w:r>
        <w:r w:rsidR="007F62C9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 </w:t>
        </w:r>
        <w:r w:rsidRPr="00BB5CAA">
          <w:rPr>
            <w:rStyle w:val="Hipercze"/>
            <w:rFonts w:ascii="Times New Roman" w:eastAsia="Times New Roman" w:hAnsi="Times New Roman"/>
            <w:bCs/>
            <w:color w:val="auto"/>
            <w:sz w:val="28"/>
            <w:szCs w:val="28"/>
          </w:rPr>
          <w:t>923</w:t>
        </w:r>
      </w:hyperlink>
    </w:p>
    <w:p w:rsidR="007F62C9" w:rsidRDefault="007F62C9" w:rsidP="002614EF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członka rodziny pracownika,</w:t>
      </w:r>
    </w:p>
    <w:p w:rsidR="00020590" w:rsidRPr="00020590" w:rsidRDefault="00020590" w:rsidP="00020590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p</w:t>
      </w:r>
      <w:r w:rsidRPr="00CD32DF">
        <w:rPr>
          <w:rFonts w:ascii="Times New Roman" w:eastAsia="Times New Roman" w:hAnsi="Times New Roman"/>
          <w:bCs/>
          <w:sz w:val="28"/>
          <w:szCs w:val="28"/>
        </w:rPr>
        <w:t>o konsultacji i wskazaniach PSSE dyrektor przekazuje informację do organu prowadzącego i Kuratorium Oświaty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CD32D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B4F65" w:rsidRPr="001014E4" w:rsidRDefault="00AB4F65" w:rsidP="002614EF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CAA">
        <w:rPr>
          <w:rFonts w:ascii="Times New Roman" w:eastAsia="Times New Roman" w:hAnsi="Times New Roman"/>
          <w:bCs/>
          <w:sz w:val="28"/>
          <w:szCs w:val="28"/>
        </w:rPr>
        <w:t xml:space="preserve">w przypadku zagrożenia życia lub zdrowia natychmiast dzwoni  na numer alarmowy </w:t>
      </w:r>
      <w:r w:rsidRPr="00BB5CAA">
        <w:rPr>
          <w:rFonts w:ascii="Times New Roman" w:eastAsia="Times New Roman" w:hAnsi="Times New Roman"/>
          <w:bCs/>
          <w:sz w:val="28"/>
          <w:szCs w:val="28"/>
          <w:u w:val="single"/>
        </w:rPr>
        <w:t>999</w:t>
      </w:r>
      <w:r w:rsidRPr="00BB5CAA">
        <w:rPr>
          <w:rFonts w:ascii="Times New Roman" w:eastAsia="Times New Roman" w:hAnsi="Times New Roman"/>
          <w:bCs/>
          <w:sz w:val="28"/>
          <w:szCs w:val="28"/>
        </w:rPr>
        <w:t xml:space="preserve">  lub </w:t>
      </w:r>
      <w:r w:rsidRPr="00BB5CAA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112</w:t>
      </w:r>
    </w:p>
    <w:p w:rsidR="001014E4" w:rsidRPr="001014E4" w:rsidRDefault="001014E4" w:rsidP="002614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hAnsi="Times New Roman" w:cs="Times New Roman"/>
          <w:sz w:val="28"/>
          <w:szCs w:val="28"/>
        </w:rPr>
        <w:t xml:space="preserve">Dyrektor szkoły ustala obszar, w którym poruszał się i przebywał pracownik, osoby </w:t>
      </w:r>
      <w:r w:rsidR="00D4789B">
        <w:rPr>
          <w:rFonts w:ascii="Times New Roman" w:hAnsi="Times New Roman" w:cs="Times New Roman"/>
          <w:sz w:val="28"/>
          <w:szCs w:val="28"/>
        </w:rPr>
        <w:t xml:space="preserve">grupy klasowe </w:t>
      </w:r>
      <w:r w:rsidRPr="00BB5CAA">
        <w:rPr>
          <w:rFonts w:ascii="Times New Roman" w:hAnsi="Times New Roman" w:cs="Times New Roman"/>
          <w:sz w:val="28"/>
          <w:szCs w:val="28"/>
        </w:rPr>
        <w:t xml:space="preserve">z którymi się kontaktował. </w:t>
      </w:r>
    </w:p>
    <w:p w:rsidR="002E35E9" w:rsidRPr="002E35E9" w:rsidRDefault="001014E4" w:rsidP="002614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Pomieszczenie </w:t>
      </w:r>
      <w:r w:rsidR="00595D1B">
        <w:rPr>
          <w:rFonts w:ascii="Times New Roman" w:hAnsi="Times New Roman" w:cs="Times New Roman"/>
          <w:sz w:val="28"/>
          <w:szCs w:val="28"/>
        </w:rPr>
        <w:t xml:space="preserve">izolatorium </w:t>
      </w:r>
      <w:r w:rsidRPr="00BB5CAA">
        <w:rPr>
          <w:rFonts w:ascii="Times New Roman" w:hAnsi="Times New Roman" w:cs="Times New Roman"/>
          <w:sz w:val="28"/>
          <w:szCs w:val="28"/>
        </w:rPr>
        <w:t xml:space="preserve">z którego korzystał pracownik </w:t>
      </w:r>
      <w:r w:rsidR="002E35E9">
        <w:rPr>
          <w:rFonts w:ascii="Times New Roman" w:hAnsi="Times New Roman" w:cs="Times New Roman"/>
          <w:sz w:val="28"/>
          <w:szCs w:val="28"/>
        </w:rPr>
        <w:t>zamyka się i na koniec dnia gruntownie dezynfekuje</w:t>
      </w:r>
      <w:r w:rsidRPr="00BB5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1B" w:rsidRPr="00595D1B" w:rsidRDefault="002E35E9" w:rsidP="00595D1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Przeprowadza się także</w:t>
      </w:r>
      <w:r w:rsidR="001014E4" w:rsidRPr="00BB5CAA">
        <w:rPr>
          <w:rFonts w:ascii="Times New Roman" w:hAnsi="Times New Roman" w:cs="Times New Roman"/>
          <w:sz w:val="28"/>
          <w:szCs w:val="28"/>
        </w:rPr>
        <w:t xml:space="preserve"> rutynowe zdezynfekowanie wszystkich powierzchni dotykowych w szkole (klamki, poręcze, uchwyty, wyłączniki, itp). </w:t>
      </w:r>
    </w:p>
    <w:p w:rsidR="00595D1B" w:rsidRPr="00595D1B" w:rsidRDefault="002C5398" w:rsidP="00595D1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D1B">
        <w:rPr>
          <w:rFonts w:ascii="Times New Roman" w:eastAsia="Times New Roman" w:hAnsi="Times New Roman"/>
          <w:sz w:val="28"/>
          <w:szCs w:val="28"/>
        </w:rPr>
        <w:t>W przypadku potwierdzenia choroby jednego z pracowników, Dyrektor powiadamia pozostałych pracowników, którzy mieli kontakt z chorym.</w:t>
      </w:r>
    </w:p>
    <w:p w:rsidR="002C5398" w:rsidRPr="00595D1B" w:rsidRDefault="002C5398" w:rsidP="00595D1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D1B">
        <w:rPr>
          <w:rFonts w:ascii="Times New Roman" w:eastAsia="Times New Roman" w:hAnsi="Times New Roman"/>
          <w:sz w:val="28"/>
          <w:szCs w:val="28"/>
        </w:rPr>
        <w:t xml:space="preserve">Pracownik, który miał kontakt z osobą chorą, niezwłocznie powiadamia </w:t>
      </w:r>
      <w:r w:rsidR="00BC56C1" w:rsidRPr="00595D1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595D1B">
        <w:rPr>
          <w:rFonts w:ascii="Times New Roman" w:eastAsia="Times New Roman" w:hAnsi="Times New Roman"/>
          <w:sz w:val="28"/>
          <w:szCs w:val="28"/>
        </w:rPr>
        <w:t xml:space="preserve">o tym fakcie drogą telefoniczną Dyrektora i nie przychodzi tego dnia </w:t>
      </w:r>
      <w:r w:rsidR="00BC56C1" w:rsidRPr="00595D1B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595D1B">
        <w:rPr>
          <w:rFonts w:ascii="Times New Roman" w:eastAsia="Times New Roman" w:hAnsi="Times New Roman"/>
          <w:sz w:val="28"/>
          <w:szCs w:val="28"/>
        </w:rPr>
        <w:t>do pracy. Dyrektor informuje go o dalszym postępowaniu.</w:t>
      </w:r>
    </w:p>
    <w:p w:rsidR="00F34442" w:rsidRPr="00595D1B" w:rsidRDefault="002C5398" w:rsidP="00595D1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AA">
        <w:rPr>
          <w:rFonts w:ascii="Times New Roman" w:eastAsia="Times New Roman" w:hAnsi="Times New Roman" w:cs="Times New Roman"/>
          <w:sz w:val="28"/>
          <w:szCs w:val="28"/>
        </w:rPr>
        <w:t xml:space="preserve">Pracownik, który zauważył objawy choroby u współpracownika lub innej osoby </w:t>
      </w:r>
      <w:r w:rsidR="00F34442" w:rsidRPr="00BB5CAA">
        <w:rPr>
          <w:rFonts w:ascii="Times New Roman" w:eastAsia="Times New Roman" w:hAnsi="Times New Roman" w:cs="Times New Roman"/>
          <w:sz w:val="28"/>
          <w:szCs w:val="28"/>
        </w:rPr>
        <w:t>przebywającej na terenie szkoły</w:t>
      </w:r>
      <w:r w:rsidRPr="00BB5CAA">
        <w:rPr>
          <w:rFonts w:ascii="Times New Roman" w:eastAsia="Times New Roman" w:hAnsi="Times New Roman" w:cs="Times New Roman"/>
          <w:sz w:val="28"/>
          <w:szCs w:val="28"/>
        </w:rPr>
        <w:t xml:space="preserve">, niezwłocznie powiadamia o tym fakcie Dyrektora. </w:t>
      </w:r>
      <w:r w:rsidRPr="00595D1B">
        <w:rPr>
          <w:rFonts w:ascii="Times New Roman" w:eastAsia="Times New Roman" w:hAnsi="Times New Roman" w:cs="Times New Roman"/>
          <w:sz w:val="28"/>
          <w:szCs w:val="28"/>
        </w:rPr>
        <w:t xml:space="preserve">Dyrektor kontaktuje się </w:t>
      </w:r>
      <w:r w:rsidR="00BC56C1" w:rsidRPr="005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D1B">
        <w:rPr>
          <w:rFonts w:ascii="Times New Roman" w:eastAsia="Times New Roman" w:hAnsi="Times New Roman" w:cs="Times New Roman"/>
          <w:sz w:val="28"/>
          <w:szCs w:val="28"/>
        </w:rPr>
        <w:t>z pracownikiem z objawami choroby w celu potwierdzenia.</w:t>
      </w:r>
    </w:p>
    <w:p w:rsidR="00F34442" w:rsidRPr="00BB5CAA" w:rsidRDefault="00595D1B" w:rsidP="002614EF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10"/>
          <w:tab w:val="left" w:pos="851"/>
        </w:tabs>
        <w:spacing w:before="1" w:line="276" w:lineRule="auto"/>
        <w:ind w:left="709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</w:t>
      </w:r>
      <w:r w:rsidR="00F34442" w:rsidRPr="00BB5CAA">
        <w:rPr>
          <w:rFonts w:ascii="Times New Roman" w:hAnsi="Times New Roman" w:cs="Times New Roman"/>
          <w:sz w:val="28"/>
          <w:szCs w:val="28"/>
        </w:rPr>
        <w:t xml:space="preserve"> stos</w:t>
      </w:r>
      <w:r>
        <w:rPr>
          <w:rFonts w:ascii="Times New Roman" w:hAnsi="Times New Roman" w:cs="Times New Roman"/>
          <w:sz w:val="28"/>
          <w:szCs w:val="28"/>
        </w:rPr>
        <w:t>uje się do zaleceń Państwowego Powiatowego Inspektora S</w:t>
      </w:r>
      <w:r w:rsidR="00F34442" w:rsidRPr="00BB5CAA">
        <w:rPr>
          <w:rFonts w:ascii="Times New Roman" w:hAnsi="Times New Roman" w:cs="Times New Roman"/>
          <w:sz w:val="28"/>
          <w:szCs w:val="28"/>
        </w:rPr>
        <w:t xml:space="preserve">anitarnego przy ustalaniu, czy należy wdrożyć dodatkowe procedury, biorąc pod uwagę zaistniały przypadek. </w:t>
      </w:r>
    </w:p>
    <w:p w:rsidR="00EE64B7" w:rsidRPr="00EE64B7" w:rsidRDefault="00E04BEE" w:rsidP="00BC56C1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Postanowienia końcowe</w:t>
      </w:r>
      <w:r w:rsidR="00EE64B7" w:rsidRPr="00EE64B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666AD" w:rsidRDefault="00D666AD" w:rsidP="002614EF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Szkoła zapewnia wszelkie dostępne środki i procedury zachowania bezpieczeństwa</w:t>
      </w:r>
      <w:r w:rsidR="00AE1B7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jednak wszyscy muszą mieć świadomość nadal istniejącego potencjalnego zagrożenia koronawirusem COVID-19 z powodu bezobjawowego przechodzenia wirusa przez osoby zakażone.</w:t>
      </w:r>
    </w:p>
    <w:p w:rsidR="00CE4090" w:rsidRDefault="00CE4090" w:rsidP="002614EF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Dyrektor szkoły </w:t>
      </w:r>
      <w:r w:rsidR="00515D94">
        <w:rPr>
          <w:rFonts w:ascii="Times New Roman" w:eastAsia="Times New Roman" w:hAnsi="Times New Roman"/>
          <w:sz w:val="28"/>
          <w:szCs w:val="28"/>
        </w:rPr>
        <w:t xml:space="preserve">będzie prowadził na bieżąco ustalenia </w:t>
      </w:r>
      <w:r>
        <w:rPr>
          <w:rFonts w:ascii="Times New Roman" w:eastAsia="Times New Roman" w:hAnsi="Times New Roman"/>
          <w:sz w:val="28"/>
          <w:szCs w:val="28"/>
        </w:rPr>
        <w:t xml:space="preserve">w porozumieniu </w:t>
      </w:r>
      <w:r w:rsidR="00603BFE">
        <w:rPr>
          <w:rFonts w:ascii="Times New Roman" w:eastAsia="Times New Roman" w:hAnsi="Times New Roman"/>
          <w:sz w:val="28"/>
          <w:szCs w:val="28"/>
        </w:rPr>
        <w:t xml:space="preserve">   z </w:t>
      </w:r>
      <w:r w:rsidR="00515D94">
        <w:rPr>
          <w:rFonts w:ascii="Times New Roman" w:eastAsia="Times New Roman" w:hAnsi="Times New Roman"/>
          <w:sz w:val="28"/>
          <w:szCs w:val="28"/>
        </w:rPr>
        <w:t xml:space="preserve">pracownikami, </w:t>
      </w:r>
      <w:r>
        <w:rPr>
          <w:rFonts w:ascii="Times New Roman" w:eastAsia="Times New Roman" w:hAnsi="Times New Roman"/>
          <w:sz w:val="28"/>
          <w:szCs w:val="28"/>
        </w:rPr>
        <w:t xml:space="preserve">z </w:t>
      </w:r>
      <w:r w:rsidR="005355D5">
        <w:rPr>
          <w:rFonts w:ascii="Times New Roman" w:eastAsia="Times New Roman" w:hAnsi="Times New Roman"/>
          <w:sz w:val="28"/>
          <w:szCs w:val="28"/>
        </w:rPr>
        <w:t>kierownikami</w:t>
      </w:r>
      <w:r w:rsidR="00D4789B">
        <w:rPr>
          <w:rFonts w:ascii="Times New Roman" w:eastAsia="Times New Roman" w:hAnsi="Times New Roman"/>
          <w:sz w:val="28"/>
          <w:szCs w:val="28"/>
        </w:rPr>
        <w:t xml:space="preserve"> </w:t>
      </w:r>
      <w:r w:rsidR="00515D94">
        <w:rPr>
          <w:rFonts w:ascii="Times New Roman" w:eastAsia="Times New Roman" w:hAnsi="Times New Roman"/>
          <w:sz w:val="28"/>
          <w:szCs w:val="28"/>
        </w:rPr>
        <w:t xml:space="preserve">i </w:t>
      </w:r>
      <w:r w:rsidR="005355D5">
        <w:rPr>
          <w:rFonts w:ascii="Times New Roman" w:eastAsia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nspektorem Służby BHP</w:t>
      </w:r>
      <w:r w:rsidR="00515D94">
        <w:rPr>
          <w:rFonts w:ascii="Times New Roman" w:eastAsia="Times New Roman" w:hAnsi="Times New Roman"/>
          <w:sz w:val="28"/>
          <w:szCs w:val="28"/>
        </w:rPr>
        <w:t xml:space="preserve">  w szkole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515D94">
        <w:rPr>
          <w:rFonts w:ascii="Times New Roman" w:eastAsia="Times New Roman" w:hAnsi="Times New Roman"/>
          <w:sz w:val="28"/>
          <w:szCs w:val="28"/>
        </w:rPr>
        <w:t xml:space="preserve"> wprowadzając rozwiązania, instrukcje i zalecenia, które będą miały na celu poprawę warunków bezpieczeństwa.</w:t>
      </w:r>
    </w:p>
    <w:p w:rsidR="00ED59C7" w:rsidRDefault="00ED59C7" w:rsidP="002614EF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59C7">
        <w:rPr>
          <w:rFonts w:ascii="Times New Roman" w:eastAsia="Times New Roman" w:hAnsi="Times New Roman"/>
          <w:sz w:val="28"/>
          <w:szCs w:val="28"/>
        </w:rPr>
        <w:lastRenderedPageBreak/>
        <w:t xml:space="preserve"> Każdy </w:t>
      </w:r>
      <w:r w:rsidR="00E96CC5">
        <w:rPr>
          <w:rFonts w:ascii="Times New Roman" w:eastAsia="Times New Roman" w:hAnsi="Times New Roman"/>
          <w:sz w:val="28"/>
          <w:szCs w:val="28"/>
        </w:rPr>
        <w:t>pracownik</w:t>
      </w:r>
      <w:r w:rsidR="00A772D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D59C7">
        <w:rPr>
          <w:rFonts w:ascii="Times New Roman" w:eastAsia="Times New Roman" w:hAnsi="Times New Roman"/>
          <w:sz w:val="28"/>
          <w:szCs w:val="28"/>
        </w:rPr>
        <w:t>z</w:t>
      </w:r>
      <w:r>
        <w:rPr>
          <w:rFonts w:ascii="Times New Roman" w:eastAsia="Times New Roman" w:hAnsi="Times New Roman"/>
          <w:sz w:val="28"/>
          <w:szCs w:val="28"/>
        </w:rPr>
        <w:t xml:space="preserve">obowiązany do zapoznania się z </w:t>
      </w:r>
      <w:r w:rsidR="00D4789B">
        <w:rPr>
          <w:rFonts w:ascii="Times New Roman" w:eastAsia="Times New Roman" w:hAnsi="Times New Roman"/>
          <w:sz w:val="28"/>
          <w:szCs w:val="28"/>
        </w:rPr>
        <w:t>instrukcją</w:t>
      </w:r>
      <w:r w:rsidRPr="00ED59C7">
        <w:rPr>
          <w:rFonts w:ascii="Times New Roman" w:eastAsia="Times New Roman" w:hAnsi="Times New Roman"/>
          <w:sz w:val="28"/>
          <w:szCs w:val="28"/>
        </w:rPr>
        <w:t xml:space="preserve"> i </w:t>
      </w:r>
      <w:r w:rsidR="000E75CE">
        <w:rPr>
          <w:rFonts w:ascii="Times New Roman" w:eastAsia="Times New Roman" w:hAnsi="Times New Roman"/>
          <w:sz w:val="28"/>
          <w:szCs w:val="28"/>
        </w:rPr>
        <w:t>stosowania</w:t>
      </w:r>
      <w:r w:rsidR="00D4789B">
        <w:rPr>
          <w:rFonts w:ascii="Times New Roman" w:eastAsia="Times New Roman" w:hAnsi="Times New Roman"/>
          <w:sz w:val="28"/>
          <w:szCs w:val="28"/>
        </w:rPr>
        <w:t xml:space="preserve"> się do niej</w:t>
      </w:r>
      <w:r w:rsidR="000E75CE">
        <w:rPr>
          <w:rFonts w:ascii="Times New Roman" w:eastAsia="Times New Roman" w:hAnsi="Times New Roman"/>
          <w:sz w:val="28"/>
          <w:szCs w:val="28"/>
        </w:rPr>
        <w:t>.</w:t>
      </w:r>
    </w:p>
    <w:p w:rsidR="00473A16" w:rsidRPr="00473A16" w:rsidRDefault="00D4789B" w:rsidP="002614EF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Instrukcja</w:t>
      </w:r>
      <w:r w:rsidR="00473A16" w:rsidRPr="00473A16">
        <w:rPr>
          <w:rFonts w:ascii="Times New Roman" w:eastAsia="Times New Roman" w:hAnsi="Times New Roman"/>
          <w:sz w:val="28"/>
          <w:szCs w:val="28"/>
          <w:lang w:eastAsia="pl-PL"/>
        </w:rPr>
        <w:t xml:space="preserve"> obo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wiązuje</w:t>
      </w:r>
      <w:r w:rsidR="00473A16" w:rsidRPr="00473A16">
        <w:rPr>
          <w:rFonts w:ascii="Times New Roman" w:eastAsia="Times New Roman" w:hAnsi="Times New Roman"/>
          <w:sz w:val="28"/>
          <w:szCs w:val="28"/>
          <w:lang w:eastAsia="pl-PL"/>
        </w:rPr>
        <w:t xml:space="preserve"> do odwołania.</w:t>
      </w:r>
    </w:p>
    <w:p w:rsidR="00D4789B" w:rsidRDefault="00D4789B" w:rsidP="00D4789B">
      <w:pPr>
        <w:widowControl w:val="0"/>
        <w:suppressAutoHyphens w:val="0"/>
        <w:spacing w:before="1"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pl-PL"/>
        </w:rPr>
      </w:pPr>
      <w:r w:rsidRPr="00D4789B">
        <w:rPr>
          <w:rFonts w:ascii="Times New Roman" w:eastAsia="Times New Roman" w:hAnsi="Times New Roman"/>
          <w:bCs/>
          <w:i/>
          <w:sz w:val="28"/>
          <w:szCs w:val="28"/>
          <w:lang w:eastAsia="pl-PL"/>
        </w:rPr>
        <w:t xml:space="preserve">                     </w:t>
      </w:r>
    </w:p>
    <w:p w:rsidR="007B533E" w:rsidRPr="00D4789B" w:rsidRDefault="00D4789B" w:rsidP="00D4789B">
      <w:pPr>
        <w:widowControl w:val="0"/>
        <w:suppressAutoHyphens w:val="0"/>
        <w:spacing w:before="1"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pl-PL"/>
        </w:rPr>
        <w:t xml:space="preserve">                     </w:t>
      </w:r>
      <w:r w:rsidRPr="00D4789B">
        <w:rPr>
          <w:rFonts w:ascii="Times New Roman" w:eastAsia="Times New Roman" w:hAnsi="Times New Roman"/>
          <w:bCs/>
          <w:i/>
          <w:sz w:val="28"/>
          <w:szCs w:val="28"/>
          <w:lang w:eastAsia="pl-PL"/>
        </w:rPr>
        <w:t xml:space="preserve">  </w:t>
      </w:r>
      <w:bookmarkStart w:id="0" w:name="_GoBack"/>
      <w:bookmarkEnd w:id="0"/>
    </w:p>
    <w:sectPr w:rsidR="007B533E" w:rsidRPr="00D4789B" w:rsidSect="00AE1194">
      <w:pgSz w:w="11906" w:h="16838"/>
      <w:pgMar w:top="709" w:right="849" w:bottom="709" w:left="709" w:header="708" w:footer="708" w:gutter="0"/>
      <w:pgBorders w:offsetFrom="page">
        <w:top w:val="threeDEngrave" w:sz="24" w:space="24" w:color="FFFF00"/>
        <w:left w:val="threeDEngrave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DA" w:rsidRDefault="00B45BDA" w:rsidP="0097583B">
      <w:pPr>
        <w:spacing w:after="0" w:line="240" w:lineRule="auto"/>
      </w:pPr>
      <w:r>
        <w:separator/>
      </w:r>
    </w:p>
  </w:endnote>
  <w:endnote w:type="continuationSeparator" w:id="0">
    <w:p w:rsidR="00B45BDA" w:rsidRDefault="00B45BDA" w:rsidP="0097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DA" w:rsidRDefault="00B45BDA" w:rsidP="0097583B">
      <w:pPr>
        <w:spacing w:after="0" w:line="240" w:lineRule="auto"/>
      </w:pPr>
      <w:r>
        <w:separator/>
      </w:r>
    </w:p>
  </w:footnote>
  <w:footnote w:type="continuationSeparator" w:id="0">
    <w:p w:rsidR="00B45BDA" w:rsidRDefault="00B45BDA" w:rsidP="0097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FEE8E46"/>
    <w:name w:val="WW8Num3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Calibri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1682E6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i w:val="0"/>
        <w:iCs w:val="0"/>
        <w:sz w:val="28"/>
        <w:szCs w:val="22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23D64E18"/>
    <w:name w:val="WW8Num7"/>
    <w:lvl w:ilvl="0">
      <w:start w:val="1"/>
      <w:numFmt w:val="decimal"/>
      <w:lvlText w:val="%1)"/>
      <w:lvlJc w:val="left"/>
      <w:pPr>
        <w:tabs>
          <w:tab w:val="num" w:pos="710"/>
        </w:tabs>
        <w:ind w:left="1070" w:hanging="360"/>
      </w:pPr>
      <w:rPr>
        <w:rFonts w:eastAsia="Times New Roman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00A851F8"/>
    <w:multiLevelType w:val="hybridMultilevel"/>
    <w:tmpl w:val="E038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680"/>
    <w:multiLevelType w:val="hybridMultilevel"/>
    <w:tmpl w:val="9E5CCDF2"/>
    <w:lvl w:ilvl="0" w:tplc="6096D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F37CF"/>
    <w:multiLevelType w:val="hybridMultilevel"/>
    <w:tmpl w:val="5D947C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647433"/>
    <w:multiLevelType w:val="hybridMultilevel"/>
    <w:tmpl w:val="18525078"/>
    <w:lvl w:ilvl="0" w:tplc="C7BAC2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B0A8D"/>
    <w:multiLevelType w:val="multilevel"/>
    <w:tmpl w:val="B608F9E4"/>
    <w:lvl w:ilvl="0">
      <w:start w:val="4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Calibri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BC62B86"/>
    <w:multiLevelType w:val="multilevel"/>
    <w:tmpl w:val="10107572"/>
    <w:lvl w:ilvl="0">
      <w:start w:val="1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3" w15:restartNumberingAfterBreak="0">
    <w:nsid w:val="1FC87687"/>
    <w:multiLevelType w:val="multilevel"/>
    <w:tmpl w:val="DA0211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20AC1225"/>
    <w:multiLevelType w:val="hybridMultilevel"/>
    <w:tmpl w:val="9398B446"/>
    <w:lvl w:ilvl="0" w:tplc="80083E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02128"/>
    <w:multiLevelType w:val="hybridMultilevel"/>
    <w:tmpl w:val="65B2E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57A41"/>
    <w:multiLevelType w:val="multilevel"/>
    <w:tmpl w:val="FE2CAA8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8864B8"/>
    <w:multiLevelType w:val="multilevel"/>
    <w:tmpl w:val="0C08090A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2077E4B"/>
    <w:multiLevelType w:val="hybridMultilevel"/>
    <w:tmpl w:val="AB348E16"/>
    <w:lvl w:ilvl="0" w:tplc="F3721A0A">
      <w:start w:val="1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65F5E"/>
    <w:multiLevelType w:val="hybridMultilevel"/>
    <w:tmpl w:val="BC5000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D92ADF"/>
    <w:multiLevelType w:val="multilevel"/>
    <w:tmpl w:val="08981D96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" w15:restartNumberingAfterBreak="0">
    <w:nsid w:val="402D3E7A"/>
    <w:multiLevelType w:val="hybridMultilevel"/>
    <w:tmpl w:val="3EC8E7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E5655"/>
    <w:multiLevelType w:val="hybridMultilevel"/>
    <w:tmpl w:val="FE9E93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0B3397"/>
    <w:multiLevelType w:val="hybridMultilevel"/>
    <w:tmpl w:val="34842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460A78"/>
    <w:multiLevelType w:val="hybridMultilevel"/>
    <w:tmpl w:val="BE4AA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95071C"/>
    <w:multiLevelType w:val="multilevel"/>
    <w:tmpl w:val="C69CC0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2192D4C"/>
    <w:multiLevelType w:val="multilevel"/>
    <w:tmpl w:val="69EE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C6256"/>
    <w:multiLevelType w:val="hybridMultilevel"/>
    <w:tmpl w:val="7AAC9232"/>
    <w:lvl w:ilvl="0" w:tplc="041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47D63B5"/>
    <w:multiLevelType w:val="hybridMultilevel"/>
    <w:tmpl w:val="EC0C39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4A732DF"/>
    <w:multiLevelType w:val="hybridMultilevel"/>
    <w:tmpl w:val="870A19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D96941"/>
    <w:multiLevelType w:val="hybridMultilevel"/>
    <w:tmpl w:val="4D5641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D04987"/>
    <w:multiLevelType w:val="hybridMultilevel"/>
    <w:tmpl w:val="3378CF84"/>
    <w:name w:val="WW8Num32"/>
    <w:lvl w:ilvl="0" w:tplc="9AE85D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375D8"/>
    <w:multiLevelType w:val="hybridMultilevel"/>
    <w:tmpl w:val="853004CA"/>
    <w:lvl w:ilvl="0" w:tplc="4372B87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2BE"/>
    <w:multiLevelType w:val="hybridMultilevel"/>
    <w:tmpl w:val="0194FD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A007E5"/>
    <w:multiLevelType w:val="multilevel"/>
    <w:tmpl w:val="F0DCBC20"/>
    <w:lvl w:ilvl="0">
      <w:start w:val="12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9"/>
  </w:num>
  <w:num w:numId="7">
    <w:abstractNumId w:val="8"/>
  </w:num>
  <w:num w:numId="8">
    <w:abstractNumId w:val="13"/>
  </w:num>
  <w:num w:numId="9">
    <w:abstractNumId w:val="30"/>
  </w:num>
  <w:num w:numId="10">
    <w:abstractNumId w:val="21"/>
  </w:num>
  <w:num w:numId="11">
    <w:abstractNumId w:val="15"/>
  </w:num>
  <w:num w:numId="12">
    <w:abstractNumId w:val="28"/>
  </w:num>
  <w:num w:numId="13">
    <w:abstractNumId w:val="39"/>
  </w:num>
  <w:num w:numId="14">
    <w:abstractNumId w:val="34"/>
  </w:num>
  <w:num w:numId="15">
    <w:abstractNumId w:val="26"/>
  </w:num>
  <w:num w:numId="16">
    <w:abstractNumId w:val="27"/>
  </w:num>
  <w:num w:numId="17">
    <w:abstractNumId w:val="17"/>
  </w:num>
  <w:num w:numId="18">
    <w:abstractNumId w:val="12"/>
  </w:num>
  <w:num w:numId="19">
    <w:abstractNumId w:val="18"/>
  </w:num>
  <w:num w:numId="20">
    <w:abstractNumId w:val="35"/>
  </w:num>
  <w:num w:numId="21">
    <w:abstractNumId w:val="11"/>
  </w:num>
  <w:num w:numId="22">
    <w:abstractNumId w:val="31"/>
  </w:num>
  <w:num w:numId="23">
    <w:abstractNumId w:val="22"/>
  </w:num>
  <w:num w:numId="24">
    <w:abstractNumId w:val="38"/>
  </w:num>
  <w:num w:numId="25">
    <w:abstractNumId w:val="32"/>
  </w:num>
  <w:num w:numId="26">
    <w:abstractNumId w:val="16"/>
  </w:num>
  <w:num w:numId="27">
    <w:abstractNumId w:val="7"/>
  </w:num>
  <w:num w:numId="28">
    <w:abstractNumId w:val="24"/>
  </w:num>
  <w:num w:numId="29">
    <w:abstractNumId w:val="19"/>
  </w:num>
  <w:num w:numId="30">
    <w:abstractNumId w:val="10"/>
  </w:num>
  <w:num w:numId="31">
    <w:abstractNumId w:val="20"/>
  </w:num>
  <w:num w:numId="32">
    <w:abstractNumId w:val="37"/>
  </w:num>
  <w:num w:numId="33">
    <w:abstractNumId w:val="36"/>
  </w:num>
  <w:num w:numId="34">
    <w:abstractNumId w:val="23"/>
  </w:num>
  <w:num w:numId="35">
    <w:abstractNumId w:val="14"/>
  </w:num>
  <w:num w:numId="36">
    <w:abstractNumId w:val="25"/>
  </w:num>
  <w:num w:numId="37">
    <w:abstractNumId w:val="33"/>
  </w:num>
  <w:num w:numId="3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1"/>
    <w:rsid w:val="00000088"/>
    <w:rsid w:val="00001346"/>
    <w:rsid w:val="000030D3"/>
    <w:rsid w:val="00011363"/>
    <w:rsid w:val="0001218A"/>
    <w:rsid w:val="0001219A"/>
    <w:rsid w:val="00020590"/>
    <w:rsid w:val="00021DC3"/>
    <w:rsid w:val="00027B18"/>
    <w:rsid w:val="00034E0D"/>
    <w:rsid w:val="00045E61"/>
    <w:rsid w:val="00051B0B"/>
    <w:rsid w:val="00094A94"/>
    <w:rsid w:val="000A0E28"/>
    <w:rsid w:val="000B553E"/>
    <w:rsid w:val="000D4924"/>
    <w:rsid w:val="000D51A9"/>
    <w:rsid w:val="000E5FC5"/>
    <w:rsid w:val="000E75CE"/>
    <w:rsid w:val="000F1965"/>
    <w:rsid w:val="000F40F3"/>
    <w:rsid w:val="000F4E7B"/>
    <w:rsid w:val="000F5FB0"/>
    <w:rsid w:val="001014E4"/>
    <w:rsid w:val="001036CB"/>
    <w:rsid w:val="001061C8"/>
    <w:rsid w:val="00107816"/>
    <w:rsid w:val="00116160"/>
    <w:rsid w:val="00127AB9"/>
    <w:rsid w:val="00137164"/>
    <w:rsid w:val="00150D78"/>
    <w:rsid w:val="00160569"/>
    <w:rsid w:val="0016062A"/>
    <w:rsid w:val="00161245"/>
    <w:rsid w:val="00167399"/>
    <w:rsid w:val="00184A84"/>
    <w:rsid w:val="00190B0A"/>
    <w:rsid w:val="001949DB"/>
    <w:rsid w:val="001961F5"/>
    <w:rsid w:val="001A016B"/>
    <w:rsid w:val="001A2AEB"/>
    <w:rsid w:val="001A3D74"/>
    <w:rsid w:val="001B4027"/>
    <w:rsid w:val="001C60DF"/>
    <w:rsid w:val="001D11FB"/>
    <w:rsid w:val="001D1277"/>
    <w:rsid w:val="00202912"/>
    <w:rsid w:val="00203DDE"/>
    <w:rsid w:val="002065BD"/>
    <w:rsid w:val="00217A3E"/>
    <w:rsid w:val="00223217"/>
    <w:rsid w:val="00224679"/>
    <w:rsid w:val="002416E9"/>
    <w:rsid w:val="0024534B"/>
    <w:rsid w:val="002545B6"/>
    <w:rsid w:val="00254AD3"/>
    <w:rsid w:val="0026036A"/>
    <w:rsid w:val="0026144B"/>
    <w:rsid w:val="002614EF"/>
    <w:rsid w:val="00263B07"/>
    <w:rsid w:val="00274562"/>
    <w:rsid w:val="002762C0"/>
    <w:rsid w:val="00276CD9"/>
    <w:rsid w:val="00286593"/>
    <w:rsid w:val="00296620"/>
    <w:rsid w:val="00297CCD"/>
    <w:rsid w:val="002A051A"/>
    <w:rsid w:val="002C5398"/>
    <w:rsid w:val="002E0379"/>
    <w:rsid w:val="002E35E9"/>
    <w:rsid w:val="00313101"/>
    <w:rsid w:val="00316B51"/>
    <w:rsid w:val="00326B32"/>
    <w:rsid w:val="003430C4"/>
    <w:rsid w:val="00363D44"/>
    <w:rsid w:val="00365807"/>
    <w:rsid w:val="00372312"/>
    <w:rsid w:val="00383C99"/>
    <w:rsid w:val="003933F5"/>
    <w:rsid w:val="003B43EE"/>
    <w:rsid w:val="003B5631"/>
    <w:rsid w:val="003C5970"/>
    <w:rsid w:val="003C7B2B"/>
    <w:rsid w:val="003E0783"/>
    <w:rsid w:val="003E087D"/>
    <w:rsid w:val="003F1C02"/>
    <w:rsid w:val="003F22B4"/>
    <w:rsid w:val="003F2934"/>
    <w:rsid w:val="0041034A"/>
    <w:rsid w:val="00411F4C"/>
    <w:rsid w:val="00427807"/>
    <w:rsid w:val="00436469"/>
    <w:rsid w:val="00454E3B"/>
    <w:rsid w:val="00464D54"/>
    <w:rsid w:val="004651B8"/>
    <w:rsid w:val="00466A45"/>
    <w:rsid w:val="00473A16"/>
    <w:rsid w:val="004753E4"/>
    <w:rsid w:val="00476870"/>
    <w:rsid w:val="00483799"/>
    <w:rsid w:val="00483AB8"/>
    <w:rsid w:val="004C4345"/>
    <w:rsid w:val="004C7F22"/>
    <w:rsid w:val="004D29BE"/>
    <w:rsid w:val="004D6597"/>
    <w:rsid w:val="004D6C27"/>
    <w:rsid w:val="004E07BC"/>
    <w:rsid w:val="004E41BF"/>
    <w:rsid w:val="004F189D"/>
    <w:rsid w:val="004F1B03"/>
    <w:rsid w:val="004F3038"/>
    <w:rsid w:val="00515D5A"/>
    <w:rsid w:val="00515D94"/>
    <w:rsid w:val="005253F1"/>
    <w:rsid w:val="005355D5"/>
    <w:rsid w:val="005436EB"/>
    <w:rsid w:val="00551374"/>
    <w:rsid w:val="00566E84"/>
    <w:rsid w:val="00587A6F"/>
    <w:rsid w:val="00595D1B"/>
    <w:rsid w:val="005A1E8D"/>
    <w:rsid w:val="005B1020"/>
    <w:rsid w:val="005B6AC1"/>
    <w:rsid w:val="005B7436"/>
    <w:rsid w:val="005C600E"/>
    <w:rsid w:val="005D4D0B"/>
    <w:rsid w:val="005E44D7"/>
    <w:rsid w:val="005E5F29"/>
    <w:rsid w:val="005F016C"/>
    <w:rsid w:val="005F5A34"/>
    <w:rsid w:val="005F5A59"/>
    <w:rsid w:val="005F5AD7"/>
    <w:rsid w:val="00603BFE"/>
    <w:rsid w:val="00607E9B"/>
    <w:rsid w:val="006116ED"/>
    <w:rsid w:val="0061375D"/>
    <w:rsid w:val="0062198B"/>
    <w:rsid w:val="00626A5A"/>
    <w:rsid w:val="00630CC9"/>
    <w:rsid w:val="00635CBA"/>
    <w:rsid w:val="006549E9"/>
    <w:rsid w:val="00676FDD"/>
    <w:rsid w:val="0069428B"/>
    <w:rsid w:val="006B0C63"/>
    <w:rsid w:val="006B48BB"/>
    <w:rsid w:val="006D3E04"/>
    <w:rsid w:val="006D6A8B"/>
    <w:rsid w:val="006E09D8"/>
    <w:rsid w:val="006E5C97"/>
    <w:rsid w:val="0071065C"/>
    <w:rsid w:val="0071701C"/>
    <w:rsid w:val="007272B9"/>
    <w:rsid w:val="007528E8"/>
    <w:rsid w:val="007531C7"/>
    <w:rsid w:val="0075688B"/>
    <w:rsid w:val="00762E71"/>
    <w:rsid w:val="0076537A"/>
    <w:rsid w:val="00771D6F"/>
    <w:rsid w:val="0077597C"/>
    <w:rsid w:val="007808FF"/>
    <w:rsid w:val="007834C1"/>
    <w:rsid w:val="007B0D2C"/>
    <w:rsid w:val="007B4DAE"/>
    <w:rsid w:val="007B533E"/>
    <w:rsid w:val="007D5DA7"/>
    <w:rsid w:val="007D61E1"/>
    <w:rsid w:val="007E5D6D"/>
    <w:rsid w:val="007E5F28"/>
    <w:rsid w:val="007F1942"/>
    <w:rsid w:val="007F2BD1"/>
    <w:rsid w:val="007F53BE"/>
    <w:rsid w:val="007F62C9"/>
    <w:rsid w:val="007F7795"/>
    <w:rsid w:val="0080612F"/>
    <w:rsid w:val="00810EE2"/>
    <w:rsid w:val="008205C0"/>
    <w:rsid w:val="008417D5"/>
    <w:rsid w:val="00846B6E"/>
    <w:rsid w:val="00850DE3"/>
    <w:rsid w:val="00854D5E"/>
    <w:rsid w:val="008573F3"/>
    <w:rsid w:val="008672BC"/>
    <w:rsid w:val="0087737B"/>
    <w:rsid w:val="008848A9"/>
    <w:rsid w:val="0088609F"/>
    <w:rsid w:val="00891123"/>
    <w:rsid w:val="008917D1"/>
    <w:rsid w:val="00893D67"/>
    <w:rsid w:val="0089617A"/>
    <w:rsid w:val="00896ABB"/>
    <w:rsid w:val="008A09EF"/>
    <w:rsid w:val="008B5857"/>
    <w:rsid w:val="008C302A"/>
    <w:rsid w:val="008D290E"/>
    <w:rsid w:val="008F0B07"/>
    <w:rsid w:val="008F2390"/>
    <w:rsid w:val="008F69C7"/>
    <w:rsid w:val="00901EC8"/>
    <w:rsid w:val="00904287"/>
    <w:rsid w:val="009315A6"/>
    <w:rsid w:val="00940C96"/>
    <w:rsid w:val="00943C63"/>
    <w:rsid w:val="00945CA2"/>
    <w:rsid w:val="00953554"/>
    <w:rsid w:val="00960BB8"/>
    <w:rsid w:val="009635CD"/>
    <w:rsid w:val="009723D3"/>
    <w:rsid w:val="00974ABD"/>
    <w:rsid w:val="0097583B"/>
    <w:rsid w:val="00981C4C"/>
    <w:rsid w:val="00981FA7"/>
    <w:rsid w:val="009E4E33"/>
    <w:rsid w:val="009F5610"/>
    <w:rsid w:val="009F5908"/>
    <w:rsid w:val="00A03AD0"/>
    <w:rsid w:val="00A244A2"/>
    <w:rsid w:val="00A31F2A"/>
    <w:rsid w:val="00A330EE"/>
    <w:rsid w:val="00A459D9"/>
    <w:rsid w:val="00A4759D"/>
    <w:rsid w:val="00A55C49"/>
    <w:rsid w:val="00A572FA"/>
    <w:rsid w:val="00A717FE"/>
    <w:rsid w:val="00A772D5"/>
    <w:rsid w:val="00A92357"/>
    <w:rsid w:val="00AA16CB"/>
    <w:rsid w:val="00AB4F65"/>
    <w:rsid w:val="00AB6D51"/>
    <w:rsid w:val="00AC569C"/>
    <w:rsid w:val="00AD5AC4"/>
    <w:rsid w:val="00AE1194"/>
    <w:rsid w:val="00AE1B70"/>
    <w:rsid w:val="00AE43BB"/>
    <w:rsid w:val="00AE5B42"/>
    <w:rsid w:val="00B24D33"/>
    <w:rsid w:val="00B45BDA"/>
    <w:rsid w:val="00B61B1C"/>
    <w:rsid w:val="00B67F05"/>
    <w:rsid w:val="00B7672B"/>
    <w:rsid w:val="00B81E1F"/>
    <w:rsid w:val="00B833AB"/>
    <w:rsid w:val="00BB5CAA"/>
    <w:rsid w:val="00BB7892"/>
    <w:rsid w:val="00BC56C1"/>
    <w:rsid w:val="00BD2792"/>
    <w:rsid w:val="00BD782E"/>
    <w:rsid w:val="00BE5DE3"/>
    <w:rsid w:val="00BE714D"/>
    <w:rsid w:val="00BE7DE7"/>
    <w:rsid w:val="00C04518"/>
    <w:rsid w:val="00C06736"/>
    <w:rsid w:val="00C1158F"/>
    <w:rsid w:val="00C160B9"/>
    <w:rsid w:val="00C22B06"/>
    <w:rsid w:val="00C3462D"/>
    <w:rsid w:val="00C51035"/>
    <w:rsid w:val="00C52F06"/>
    <w:rsid w:val="00C55477"/>
    <w:rsid w:val="00C60398"/>
    <w:rsid w:val="00C60CE2"/>
    <w:rsid w:val="00C754AC"/>
    <w:rsid w:val="00C76143"/>
    <w:rsid w:val="00C81A30"/>
    <w:rsid w:val="00C8439A"/>
    <w:rsid w:val="00C862B0"/>
    <w:rsid w:val="00C92A26"/>
    <w:rsid w:val="00C97BDE"/>
    <w:rsid w:val="00CA2F06"/>
    <w:rsid w:val="00CA4185"/>
    <w:rsid w:val="00CA6B68"/>
    <w:rsid w:val="00CB0062"/>
    <w:rsid w:val="00CB78AA"/>
    <w:rsid w:val="00CB7D86"/>
    <w:rsid w:val="00CC356F"/>
    <w:rsid w:val="00CD0E68"/>
    <w:rsid w:val="00CD32DF"/>
    <w:rsid w:val="00CE4090"/>
    <w:rsid w:val="00CE4F34"/>
    <w:rsid w:val="00CF79A1"/>
    <w:rsid w:val="00D0162B"/>
    <w:rsid w:val="00D04E16"/>
    <w:rsid w:val="00D15890"/>
    <w:rsid w:val="00D43043"/>
    <w:rsid w:val="00D46BC5"/>
    <w:rsid w:val="00D4789B"/>
    <w:rsid w:val="00D51083"/>
    <w:rsid w:val="00D56CD8"/>
    <w:rsid w:val="00D666AD"/>
    <w:rsid w:val="00D73DED"/>
    <w:rsid w:val="00D84CE2"/>
    <w:rsid w:val="00D901BF"/>
    <w:rsid w:val="00DA2315"/>
    <w:rsid w:val="00DA7AC6"/>
    <w:rsid w:val="00DB271E"/>
    <w:rsid w:val="00DB4B87"/>
    <w:rsid w:val="00DB65D1"/>
    <w:rsid w:val="00DC64A2"/>
    <w:rsid w:val="00DE1F6E"/>
    <w:rsid w:val="00E0365D"/>
    <w:rsid w:val="00E04BEE"/>
    <w:rsid w:val="00E16811"/>
    <w:rsid w:val="00E25AC8"/>
    <w:rsid w:val="00E276C5"/>
    <w:rsid w:val="00E32AB8"/>
    <w:rsid w:val="00E42265"/>
    <w:rsid w:val="00E6693E"/>
    <w:rsid w:val="00E76C85"/>
    <w:rsid w:val="00E96CC5"/>
    <w:rsid w:val="00EA7F54"/>
    <w:rsid w:val="00EB1EAA"/>
    <w:rsid w:val="00EB4A45"/>
    <w:rsid w:val="00EB7EDE"/>
    <w:rsid w:val="00EC5B07"/>
    <w:rsid w:val="00EC6506"/>
    <w:rsid w:val="00ED574C"/>
    <w:rsid w:val="00ED59C7"/>
    <w:rsid w:val="00EE38F5"/>
    <w:rsid w:val="00EE521D"/>
    <w:rsid w:val="00EE58E9"/>
    <w:rsid w:val="00EE64B7"/>
    <w:rsid w:val="00EF1136"/>
    <w:rsid w:val="00EF691B"/>
    <w:rsid w:val="00F00D3D"/>
    <w:rsid w:val="00F26344"/>
    <w:rsid w:val="00F26AB2"/>
    <w:rsid w:val="00F34442"/>
    <w:rsid w:val="00F4054F"/>
    <w:rsid w:val="00F518D3"/>
    <w:rsid w:val="00F51D41"/>
    <w:rsid w:val="00F56885"/>
    <w:rsid w:val="00F75D85"/>
    <w:rsid w:val="00F85D0B"/>
    <w:rsid w:val="00F913FB"/>
    <w:rsid w:val="00FB34C1"/>
    <w:rsid w:val="00FB5EC2"/>
    <w:rsid w:val="00FE1366"/>
    <w:rsid w:val="00FF3ABB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D716E"/>
  <w15:docId w15:val="{6745BE83-09EC-4611-A703-6C57880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10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B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5610"/>
  </w:style>
  <w:style w:type="character" w:customStyle="1" w:styleId="WW8Num2z0">
    <w:name w:val="WW8Num2z0"/>
    <w:rsid w:val="009F5610"/>
    <w:rPr>
      <w:rFonts w:eastAsia="Times New Roman" w:cs="Calibri"/>
      <w:b/>
      <w:bCs/>
      <w:sz w:val="22"/>
      <w:szCs w:val="22"/>
    </w:rPr>
  </w:style>
  <w:style w:type="character" w:customStyle="1" w:styleId="WW8Num2z1">
    <w:name w:val="WW8Num2z1"/>
    <w:rsid w:val="009F5610"/>
  </w:style>
  <w:style w:type="character" w:customStyle="1" w:styleId="WW8Num2z2">
    <w:name w:val="WW8Num2z2"/>
    <w:rsid w:val="009F5610"/>
  </w:style>
  <w:style w:type="character" w:customStyle="1" w:styleId="WW8Num2z3">
    <w:name w:val="WW8Num2z3"/>
    <w:rsid w:val="009F5610"/>
  </w:style>
  <w:style w:type="character" w:customStyle="1" w:styleId="WW8Num2z4">
    <w:name w:val="WW8Num2z4"/>
    <w:rsid w:val="009F5610"/>
  </w:style>
  <w:style w:type="character" w:customStyle="1" w:styleId="WW8Num2z5">
    <w:name w:val="WW8Num2z5"/>
    <w:rsid w:val="009F5610"/>
  </w:style>
  <w:style w:type="character" w:customStyle="1" w:styleId="WW8Num2z6">
    <w:name w:val="WW8Num2z6"/>
    <w:rsid w:val="009F5610"/>
  </w:style>
  <w:style w:type="character" w:customStyle="1" w:styleId="WW8Num2z7">
    <w:name w:val="WW8Num2z7"/>
    <w:rsid w:val="009F5610"/>
  </w:style>
  <w:style w:type="character" w:customStyle="1" w:styleId="WW8Num2z8">
    <w:name w:val="WW8Num2z8"/>
    <w:rsid w:val="009F5610"/>
  </w:style>
  <w:style w:type="character" w:customStyle="1" w:styleId="WW8Num3z0">
    <w:name w:val="WW8Num3z0"/>
    <w:rsid w:val="009F5610"/>
    <w:rPr>
      <w:rFonts w:eastAsia="Times New Roman" w:cs="Calibri"/>
      <w:i/>
      <w:iCs/>
    </w:rPr>
  </w:style>
  <w:style w:type="character" w:customStyle="1" w:styleId="WW8Num3z1">
    <w:name w:val="WW8Num3z1"/>
    <w:rsid w:val="009F5610"/>
  </w:style>
  <w:style w:type="character" w:customStyle="1" w:styleId="WW8Num3z2">
    <w:name w:val="WW8Num3z2"/>
    <w:rsid w:val="009F5610"/>
  </w:style>
  <w:style w:type="character" w:customStyle="1" w:styleId="WW8Num3z3">
    <w:name w:val="WW8Num3z3"/>
    <w:rsid w:val="009F5610"/>
  </w:style>
  <w:style w:type="character" w:customStyle="1" w:styleId="WW8Num3z4">
    <w:name w:val="WW8Num3z4"/>
    <w:rsid w:val="009F5610"/>
  </w:style>
  <w:style w:type="character" w:customStyle="1" w:styleId="WW8Num3z5">
    <w:name w:val="WW8Num3z5"/>
    <w:rsid w:val="009F5610"/>
  </w:style>
  <w:style w:type="character" w:customStyle="1" w:styleId="WW8Num3z6">
    <w:name w:val="WW8Num3z6"/>
    <w:rsid w:val="009F5610"/>
  </w:style>
  <w:style w:type="character" w:customStyle="1" w:styleId="WW8Num3z7">
    <w:name w:val="WW8Num3z7"/>
    <w:rsid w:val="009F5610"/>
  </w:style>
  <w:style w:type="character" w:customStyle="1" w:styleId="WW8Num3z8">
    <w:name w:val="WW8Num3z8"/>
    <w:rsid w:val="009F5610"/>
  </w:style>
  <w:style w:type="character" w:customStyle="1" w:styleId="WW8Num4z0">
    <w:name w:val="WW8Num4z0"/>
    <w:rsid w:val="009F5610"/>
    <w:rPr>
      <w:rFonts w:eastAsia="Times New Roman" w:cs="Calibri"/>
      <w:i w:val="0"/>
      <w:iCs w:val="0"/>
      <w:color w:val="auto"/>
      <w:sz w:val="22"/>
      <w:szCs w:val="22"/>
      <w:lang w:val="pl-PL" w:bidi="ar-SA"/>
    </w:rPr>
  </w:style>
  <w:style w:type="character" w:customStyle="1" w:styleId="WW8Num4z1">
    <w:name w:val="WW8Num4z1"/>
    <w:rsid w:val="009F5610"/>
  </w:style>
  <w:style w:type="character" w:customStyle="1" w:styleId="WW8Num4z2">
    <w:name w:val="WW8Num4z2"/>
    <w:rsid w:val="009F5610"/>
  </w:style>
  <w:style w:type="character" w:customStyle="1" w:styleId="WW8Num4z3">
    <w:name w:val="WW8Num4z3"/>
    <w:rsid w:val="009F5610"/>
  </w:style>
  <w:style w:type="character" w:customStyle="1" w:styleId="WW8Num4z4">
    <w:name w:val="WW8Num4z4"/>
    <w:rsid w:val="009F5610"/>
  </w:style>
  <w:style w:type="character" w:customStyle="1" w:styleId="WW8Num4z5">
    <w:name w:val="WW8Num4z5"/>
    <w:rsid w:val="009F5610"/>
  </w:style>
  <w:style w:type="character" w:customStyle="1" w:styleId="WW8Num4z6">
    <w:name w:val="WW8Num4z6"/>
    <w:rsid w:val="009F5610"/>
  </w:style>
  <w:style w:type="character" w:customStyle="1" w:styleId="WW8Num4z7">
    <w:name w:val="WW8Num4z7"/>
    <w:rsid w:val="009F5610"/>
  </w:style>
  <w:style w:type="character" w:customStyle="1" w:styleId="WW8Num4z8">
    <w:name w:val="WW8Num4z8"/>
    <w:rsid w:val="009F5610"/>
  </w:style>
  <w:style w:type="character" w:customStyle="1" w:styleId="WW8Num5z0">
    <w:name w:val="WW8Num5z0"/>
    <w:rsid w:val="009F5610"/>
    <w:rPr>
      <w:rFonts w:eastAsia="Times New Roman" w:cs="Calibri"/>
      <w:b w:val="0"/>
      <w:bCs w:val="0"/>
    </w:rPr>
  </w:style>
  <w:style w:type="character" w:customStyle="1" w:styleId="WW8Num5z1">
    <w:name w:val="WW8Num5z1"/>
    <w:rsid w:val="009F5610"/>
  </w:style>
  <w:style w:type="character" w:customStyle="1" w:styleId="WW8Num5z2">
    <w:name w:val="WW8Num5z2"/>
    <w:rsid w:val="009F5610"/>
  </w:style>
  <w:style w:type="character" w:customStyle="1" w:styleId="WW8Num5z3">
    <w:name w:val="WW8Num5z3"/>
    <w:rsid w:val="009F5610"/>
  </w:style>
  <w:style w:type="character" w:customStyle="1" w:styleId="WW8Num5z4">
    <w:name w:val="WW8Num5z4"/>
    <w:rsid w:val="009F5610"/>
  </w:style>
  <w:style w:type="character" w:customStyle="1" w:styleId="WW8Num5z5">
    <w:name w:val="WW8Num5z5"/>
    <w:rsid w:val="009F5610"/>
  </w:style>
  <w:style w:type="character" w:customStyle="1" w:styleId="WW8Num5z6">
    <w:name w:val="WW8Num5z6"/>
    <w:rsid w:val="009F5610"/>
  </w:style>
  <w:style w:type="character" w:customStyle="1" w:styleId="WW8Num5z7">
    <w:name w:val="WW8Num5z7"/>
    <w:rsid w:val="009F5610"/>
  </w:style>
  <w:style w:type="character" w:customStyle="1" w:styleId="WW8Num5z8">
    <w:name w:val="WW8Num5z8"/>
    <w:rsid w:val="009F5610"/>
  </w:style>
  <w:style w:type="character" w:customStyle="1" w:styleId="WW8Num6z0">
    <w:name w:val="WW8Num6z0"/>
    <w:rsid w:val="009F5610"/>
    <w:rPr>
      <w:rFonts w:eastAsia="Times New Roman" w:cs="Calibri"/>
      <w:i/>
      <w:iCs/>
    </w:rPr>
  </w:style>
  <w:style w:type="character" w:customStyle="1" w:styleId="WW8Num6z1">
    <w:name w:val="WW8Num6z1"/>
    <w:rsid w:val="009F5610"/>
  </w:style>
  <w:style w:type="character" w:customStyle="1" w:styleId="WW8Num6z2">
    <w:name w:val="WW8Num6z2"/>
    <w:rsid w:val="009F5610"/>
  </w:style>
  <w:style w:type="character" w:customStyle="1" w:styleId="WW8Num6z3">
    <w:name w:val="WW8Num6z3"/>
    <w:rsid w:val="009F5610"/>
  </w:style>
  <w:style w:type="character" w:customStyle="1" w:styleId="WW8Num6z4">
    <w:name w:val="WW8Num6z4"/>
    <w:rsid w:val="009F5610"/>
  </w:style>
  <w:style w:type="character" w:customStyle="1" w:styleId="WW8Num6z5">
    <w:name w:val="WW8Num6z5"/>
    <w:rsid w:val="009F5610"/>
  </w:style>
  <w:style w:type="character" w:customStyle="1" w:styleId="WW8Num6z6">
    <w:name w:val="WW8Num6z6"/>
    <w:rsid w:val="009F5610"/>
  </w:style>
  <w:style w:type="character" w:customStyle="1" w:styleId="WW8Num6z7">
    <w:name w:val="WW8Num6z7"/>
    <w:rsid w:val="009F5610"/>
  </w:style>
  <w:style w:type="character" w:customStyle="1" w:styleId="WW8Num6z8">
    <w:name w:val="WW8Num6z8"/>
    <w:rsid w:val="009F5610"/>
  </w:style>
  <w:style w:type="character" w:customStyle="1" w:styleId="WW8Num7z0">
    <w:name w:val="WW8Num7z0"/>
    <w:rsid w:val="009F5610"/>
    <w:rPr>
      <w:rFonts w:eastAsia="Times New Roman" w:cs="Calibri"/>
    </w:rPr>
  </w:style>
  <w:style w:type="character" w:customStyle="1" w:styleId="WW8Num7z1">
    <w:name w:val="WW8Num7z1"/>
    <w:rsid w:val="009F5610"/>
  </w:style>
  <w:style w:type="character" w:customStyle="1" w:styleId="WW8Num7z2">
    <w:name w:val="WW8Num7z2"/>
    <w:rsid w:val="009F5610"/>
  </w:style>
  <w:style w:type="character" w:customStyle="1" w:styleId="WW8Num7z3">
    <w:name w:val="WW8Num7z3"/>
    <w:rsid w:val="009F5610"/>
  </w:style>
  <w:style w:type="character" w:customStyle="1" w:styleId="WW8Num7z4">
    <w:name w:val="WW8Num7z4"/>
    <w:rsid w:val="009F5610"/>
  </w:style>
  <w:style w:type="character" w:customStyle="1" w:styleId="WW8Num7z5">
    <w:name w:val="WW8Num7z5"/>
    <w:rsid w:val="009F5610"/>
  </w:style>
  <w:style w:type="character" w:customStyle="1" w:styleId="WW8Num7z6">
    <w:name w:val="WW8Num7z6"/>
    <w:rsid w:val="009F5610"/>
  </w:style>
  <w:style w:type="character" w:customStyle="1" w:styleId="WW8Num7z7">
    <w:name w:val="WW8Num7z7"/>
    <w:rsid w:val="009F5610"/>
  </w:style>
  <w:style w:type="character" w:customStyle="1" w:styleId="WW8Num7z8">
    <w:name w:val="WW8Num7z8"/>
    <w:rsid w:val="009F5610"/>
  </w:style>
  <w:style w:type="character" w:customStyle="1" w:styleId="WW8Num8z0">
    <w:name w:val="WW8Num8z0"/>
    <w:rsid w:val="009F5610"/>
  </w:style>
  <w:style w:type="character" w:customStyle="1" w:styleId="WW8Num8z1">
    <w:name w:val="WW8Num8z1"/>
    <w:rsid w:val="009F5610"/>
  </w:style>
  <w:style w:type="character" w:customStyle="1" w:styleId="WW8Num8z2">
    <w:name w:val="WW8Num8z2"/>
    <w:rsid w:val="009F5610"/>
  </w:style>
  <w:style w:type="character" w:customStyle="1" w:styleId="WW8Num8z3">
    <w:name w:val="WW8Num8z3"/>
    <w:rsid w:val="009F5610"/>
  </w:style>
  <w:style w:type="character" w:customStyle="1" w:styleId="WW8Num8z4">
    <w:name w:val="WW8Num8z4"/>
    <w:rsid w:val="009F5610"/>
  </w:style>
  <w:style w:type="character" w:customStyle="1" w:styleId="WW8Num8z5">
    <w:name w:val="WW8Num8z5"/>
    <w:rsid w:val="009F5610"/>
  </w:style>
  <w:style w:type="character" w:customStyle="1" w:styleId="WW8Num8z6">
    <w:name w:val="WW8Num8z6"/>
    <w:rsid w:val="009F5610"/>
  </w:style>
  <w:style w:type="character" w:customStyle="1" w:styleId="WW8Num8z7">
    <w:name w:val="WW8Num8z7"/>
    <w:rsid w:val="009F5610"/>
  </w:style>
  <w:style w:type="character" w:customStyle="1" w:styleId="WW8Num8z8">
    <w:name w:val="WW8Num8z8"/>
    <w:rsid w:val="009F5610"/>
  </w:style>
  <w:style w:type="character" w:customStyle="1" w:styleId="WW8Num9z0">
    <w:name w:val="WW8Num9z0"/>
    <w:rsid w:val="009F5610"/>
    <w:rPr>
      <w:rFonts w:eastAsia="Times New Roman" w:cs="Calibri"/>
      <w:b/>
      <w:bCs/>
      <w:sz w:val="22"/>
      <w:szCs w:val="22"/>
    </w:rPr>
  </w:style>
  <w:style w:type="character" w:customStyle="1" w:styleId="WW8Num9z1">
    <w:name w:val="WW8Num9z1"/>
    <w:rsid w:val="009F5610"/>
  </w:style>
  <w:style w:type="character" w:customStyle="1" w:styleId="WW8Num9z2">
    <w:name w:val="WW8Num9z2"/>
    <w:rsid w:val="009F5610"/>
  </w:style>
  <w:style w:type="character" w:customStyle="1" w:styleId="WW8Num9z3">
    <w:name w:val="WW8Num9z3"/>
    <w:rsid w:val="009F5610"/>
  </w:style>
  <w:style w:type="character" w:customStyle="1" w:styleId="WW8Num9z4">
    <w:name w:val="WW8Num9z4"/>
    <w:rsid w:val="009F5610"/>
  </w:style>
  <w:style w:type="character" w:customStyle="1" w:styleId="WW8Num9z5">
    <w:name w:val="WW8Num9z5"/>
    <w:rsid w:val="009F5610"/>
  </w:style>
  <w:style w:type="character" w:customStyle="1" w:styleId="WW8Num9z6">
    <w:name w:val="WW8Num9z6"/>
    <w:rsid w:val="009F5610"/>
  </w:style>
  <w:style w:type="character" w:customStyle="1" w:styleId="WW8Num9z7">
    <w:name w:val="WW8Num9z7"/>
    <w:rsid w:val="009F5610"/>
  </w:style>
  <w:style w:type="character" w:customStyle="1" w:styleId="WW8Num9z8">
    <w:name w:val="WW8Num9z8"/>
    <w:rsid w:val="009F5610"/>
  </w:style>
  <w:style w:type="character" w:customStyle="1" w:styleId="WW8Num10z0">
    <w:name w:val="WW8Num10z0"/>
    <w:rsid w:val="009F5610"/>
    <w:rPr>
      <w:rFonts w:eastAsia="Times New Roman" w:cs="Calibri"/>
      <w:i/>
      <w:iCs/>
    </w:rPr>
  </w:style>
  <w:style w:type="character" w:customStyle="1" w:styleId="WW8Num10z1">
    <w:name w:val="WW8Num10z1"/>
    <w:rsid w:val="009F5610"/>
  </w:style>
  <w:style w:type="character" w:customStyle="1" w:styleId="WW8Num10z2">
    <w:name w:val="WW8Num10z2"/>
    <w:rsid w:val="009F5610"/>
  </w:style>
  <w:style w:type="character" w:customStyle="1" w:styleId="WW8Num10z3">
    <w:name w:val="WW8Num10z3"/>
    <w:rsid w:val="009F5610"/>
  </w:style>
  <w:style w:type="character" w:customStyle="1" w:styleId="WW8Num10z4">
    <w:name w:val="WW8Num10z4"/>
    <w:rsid w:val="009F5610"/>
  </w:style>
  <w:style w:type="character" w:customStyle="1" w:styleId="WW8Num10z5">
    <w:name w:val="WW8Num10z5"/>
    <w:rsid w:val="009F5610"/>
  </w:style>
  <w:style w:type="character" w:customStyle="1" w:styleId="WW8Num10z6">
    <w:name w:val="WW8Num10z6"/>
    <w:rsid w:val="009F5610"/>
  </w:style>
  <w:style w:type="character" w:customStyle="1" w:styleId="WW8Num10z7">
    <w:name w:val="WW8Num10z7"/>
    <w:rsid w:val="009F5610"/>
  </w:style>
  <w:style w:type="character" w:customStyle="1" w:styleId="WW8Num10z8">
    <w:name w:val="WW8Num10z8"/>
    <w:rsid w:val="009F5610"/>
  </w:style>
  <w:style w:type="character" w:customStyle="1" w:styleId="WW8Num11z0">
    <w:name w:val="WW8Num11z0"/>
    <w:rsid w:val="009F5610"/>
    <w:rPr>
      <w:rFonts w:eastAsia="Times New Roman" w:cs="Calibri"/>
      <w:i w:val="0"/>
      <w:iCs w:val="0"/>
      <w:color w:val="auto"/>
      <w:sz w:val="22"/>
      <w:szCs w:val="22"/>
      <w:lang w:val="pl-PL" w:bidi="ar-SA"/>
    </w:rPr>
  </w:style>
  <w:style w:type="character" w:customStyle="1" w:styleId="WW8Num11z1">
    <w:name w:val="WW8Num11z1"/>
    <w:rsid w:val="009F5610"/>
  </w:style>
  <w:style w:type="character" w:customStyle="1" w:styleId="WW8Num11z2">
    <w:name w:val="WW8Num11z2"/>
    <w:rsid w:val="009F5610"/>
  </w:style>
  <w:style w:type="character" w:customStyle="1" w:styleId="WW8Num11z3">
    <w:name w:val="WW8Num11z3"/>
    <w:rsid w:val="009F5610"/>
  </w:style>
  <w:style w:type="character" w:customStyle="1" w:styleId="WW8Num11z4">
    <w:name w:val="WW8Num11z4"/>
    <w:rsid w:val="009F5610"/>
  </w:style>
  <w:style w:type="character" w:customStyle="1" w:styleId="WW8Num11z5">
    <w:name w:val="WW8Num11z5"/>
    <w:rsid w:val="009F5610"/>
  </w:style>
  <w:style w:type="character" w:customStyle="1" w:styleId="WW8Num11z6">
    <w:name w:val="WW8Num11z6"/>
    <w:rsid w:val="009F5610"/>
  </w:style>
  <w:style w:type="character" w:customStyle="1" w:styleId="WW8Num11z7">
    <w:name w:val="WW8Num11z7"/>
    <w:rsid w:val="009F5610"/>
  </w:style>
  <w:style w:type="character" w:customStyle="1" w:styleId="WW8Num11z8">
    <w:name w:val="WW8Num11z8"/>
    <w:rsid w:val="009F5610"/>
  </w:style>
  <w:style w:type="character" w:customStyle="1" w:styleId="WW8Num12z0">
    <w:name w:val="WW8Num12z0"/>
    <w:rsid w:val="009F5610"/>
    <w:rPr>
      <w:rFonts w:eastAsia="Times New Roman" w:cs="Calibri"/>
      <w:b w:val="0"/>
      <w:bCs w:val="0"/>
    </w:rPr>
  </w:style>
  <w:style w:type="character" w:customStyle="1" w:styleId="WW8Num12z1">
    <w:name w:val="WW8Num12z1"/>
    <w:rsid w:val="009F5610"/>
  </w:style>
  <w:style w:type="character" w:customStyle="1" w:styleId="WW8Num12z2">
    <w:name w:val="WW8Num12z2"/>
    <w:rsid w:val="009F5610"/>
  </w:style>
  <w:style w:type="character" w:customStyle="1" w:styleId="WW8Num12z3">
    <w:name w:val="WW8Num12z3"/>
    <w:rsid w:val="009F5610"/>
  </w:style>
  <w:style w:type="character" w:customStyle="1" w:styleId="WW8Num12z4">
    <w:name w:val="WW8Num12z4"/>
    <w:rsid w:val="009F5610"/>
  </w:style>
  <w:style w:type="character" w:customStyle="1" w:styleId="WW8Num12z5">
    <w:name w:val="WW8Num12z5"/>
    <w:rsid w:val="009F5610"/>
  </w:style>
  <w:style w:type="character" w:customStyle="1" w:styleId="WW8Num12z6">
    <w:name w:val="WW8Num12z6"/>
    <w:rsid w:val="009F5610"/>
  </w:style>
  <w:style w:type="character" w:customStyle="1" w:styleId="WW8Num12z7">
    <w:name w:val="WW8Num12z7"/>
    <w:rsid w:val="009F5610"/>
  </w:style>
  <w:style w:type="character" w:customStyle="1" w:styleId="WW8Num12z8">
    <w:name w:val="WW8Num12z8"/>
    <w:rsid w:val="009F5610"/>
  </w:style>
  <w:style w:type="character" w:customStyle="1" w:styleId="WW8Num13z0">
    <w:name w:val="WW8Num13z0"/>
    <w:rsid w:val="009F5610"/>
    <w:rPr>
      <w:rFonts w:eastAsia="Times New Roman" w:cs="Calibri"/>
    </w:rPr>
  </w:style>
  <w:style w:type="character" w:customStyle="1" w:styleId="WW8Num13z1">
    <w:name w:val="WW8Num13z1"/>
    <w:rsid w:val="009F5610"/>
  </w:style>
  <w:style w:type="character" w:customStyle="1" w:styleId="WW8Num13z2">
    <w:name w:val="WW8Num13z2"/>
    <w:rsid w:val="009F5610"/>
  </w:style>
  <w:style w:type="character" w:customStyle="1" w:styleId="WW8Num13z3">
    <w:name w:val="WW8Num13z3"/>
    <w:rsid w:val="009F5610"/>
  </w:style>
  <w:style w:type="character" w:customStyle="1" w:styleId="WW8Num13z4">
    <w:name w:val="WW8Num13z4"/>
    <w:rsid w:val="009F5610"/>
  </w:style>
  <w:style w:type="character" w:customStyle="1" w:styleId="WW8Num13z5">
    <w:name w:val="WW8Num13z5"/>
    <w:rsid w:val="009F5610"/>
  </w:style>
  <w:style w:type="character" w:customStyle="1" w:styleId="WW8Num13z6">
    <w:name w:val="WW8Num13z6"/>
    <w:rsid w:val="009F5610"/>
  </w:style>
  <w:style w:type="character" w:customStyle="1" w:styleId="WW8Num13z7">
    <w:name w:val="WW8Num13z7"/>
    <w:rsid w:val="009F5610"/>
  </w:style>
  <w:style w:type="character" w:customStyle="1" w:styleId="WW8Num13z8">
    <w:name w:val="WW8Num13z8"/>
    <w:rsid w:val="009F5610"/>
  </w:style>
  <w:style w:type="character" w:customStyle="1" w:styleId="WW8Num14z0">
    <w:name w:val="WW8Num14z0"/>
    <w:rsid w:val="009F5610"/>
    <w:rPr>
      <w:rFonts w:eastAsia="Times New Roman" w:cs="Calibri"/>
    </w:rPr>
  </w:style>
  <w:style w:type="character" w:customStyle="1" w:styleId="WW8Num14z1">
    <w:name w:val="WW8Num14z1"/>
    <w:rsid w:val="009F5610"/>
  </w:style>
  <w:style w:type="character" w:customStyle="1" w:styleId="WW8Num14z2">
    <w:name w:val="WW8Num14z2"/>
    <w:rsid w:val="009F5610"/>
  </w:style>
  <w:style w:type="character" w:customStyle="1" w:styleId="WW8Num14z3">
    <w:name w:val="WW8Num14z3"/>
    <w:rsid w:val="009F5610"/>
  </w:style>
  <w:style w:type="character" w:customStyle="1" w:styleId="WW8Num14z4">
    <w:name w:val="WW8Num14z4"/>
    <w:rsid w:val="009F5610"/>
  </w:style>
  <w:style w:type="character" w:customStyle="1" w:styleId="WW8Num14z5">
    <w:name w:val="WW8Num14z5"/>
    <w:rsid w:val="009F5610"/>
  </w:style>
  <w:style w:type="character" w:customStyle="1" w:styleId="WW8Num14z6">
    <w:name w:val="WW8Num14z6"/>
    <w:rsid w:val="009F5610"/>
  </w:style>
  <w:style w:type="character" w:customStyle="1" w:styleId="WW8Num14z7">
    <w:name w:val="WW8Num14z7"/>
    <w:rsid w:val="009F5610"/>
  </w:style>
  <w:style w:type="character" w:customStyle="1" w:styleId="WW8Num14z8">
    <w:name w:val="WW8Num14z8"/>
    <w:rsid w:val="009F5610"/>
  </w:style>
  <w:style w:type="character" w:customStyle="1" w:styleId="WW8Num1z1">
    <w:name w:val="WW8Num1z1"/>
    <w:rsid w:val="009F5610"/>
  </w:style>
  <w:style w:type="character" w:customStyle="1" w:styleId="WW8Num1z2">
    <w:name w:val="WW8Num1z2"/>
    <w:rsid w:val="009F5610"/>
  </w:style>
  <w:style w:type="character" w:customStyle="1" w:styleId="WW8Num1z3">
    <w:name w:val="WW8Num1z3"/>
    <w:rsid w:val="009F5610"/>
  </w:style>
  <w:style w:type="character" w:customStyle="1" w:styleId="WW8Num1z4">
    <w:name w:val="WW8Num1z4"/>
    <w:rsid w:val="009F5610"/>
  </w:style>
  <w:style w:type="character" w:customStyle="1" w:styleId="WW8Num1z5">
    <w:name w:val="WW8Num1z5"/>
    <w:rsid w:val="009F5610"/>
  </w:style>
  <w:style w:type="character" w:customStyle="1" w:styleId="WW8Num1z6">
    <w:name w:val="WW8Num1z6"/>
    <w:rsid w:val="009F5610"/>
  </w:style>
  <w:style w:type="character" w:customStyle="1" w:styleId="WW8Num1z7">
    <w:name w:val="WW8Num1z7"/>
    <w:rsid w:val="009F5610"/>
  </w:style>
  <w:style w:type="character" w:customStyle="1" w:styleId="WW8Num1z8">
    <w:name w:val="WW8Num1z8"/>
    <w:rsid w:val="009F5610"/>
  </w:style>
  <w:style w:type="character" w:customStyle="1" w:styleId="Domylnaczcionkaakapitu1">
    <w:name w:val="Domyślna czcionka akapitu1"/>
    <w:rsid w:val="009F5610"/>
  </w:style>
  <w:style w:type="paragraph" w:customStyle="1" w:styleId="Nagwek10">
    <w:name w:val="Nagłówek1"/>
    <w:basedOn w:val="Normalny"/>
    <w:next w:val="Tekstpodstawowy"/>
    <w:rsid w:val="009F56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5610"/>
    <w:pPr>
      <w:spacing w:after="140" w:line="276" w:lineRule="auto"/>
    </w:pPr>
  </w:style>
  <w:style w:type="paragraph" w:styleId="Lista">
    <w:name w:val="List"/>
    <w:basedOn w:val="Tekstpodstawowy"/>
    <w:rsid w:val="009F5610"/>
    <w:rPr>
      <w:rFonts w:cs="Arial"/>
    </w:rPr>
  </w:style>
  <w:style w:type="paragraph" w:styleId="Legenda">
    <w:name w:val="caption"/>
    <w:basedOn w:val="Normalny"/>
    <w:qFormat/>
    <w:rsid w:val="009F56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F561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2265"/>
    <w:pPr>
      <w:widowControl w:val="0"/>
      <w:suppressAutoHyphens w:val="0"/>
      <w:spacing w:after="0" w:line="240" w:lineRule="auto"/>
      <w:ind w:left="720"/>
      <w:contextualSpacing/>
    </w:pPr>
    <w:rPr>
      <w:rFonts w:ascii="Verdana" w:eastAsia="Verdana" w:hAnsi="Verdana" w:cs="Verdana"/>
      <w:lang w:eastAsia="pl-PL"/>
    </w:rPr>
  </w:style>
  <w:style w:type="character" w:customStyle="1" w:styleId="Nagwek1Znak">
    <w:name w:val="Nagłówek 1 Znak"/>
    <w:link w:val="Nagwek1"/>
    <w:uiPriority w:val="9"/>
    <w:rsid w:val="00CA6B6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83B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583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7583B"/>
    <w:rPr>
      <w:vertAlign w:val="superscript"/>
    </w:rPr>
  </w:style>
  <w:style w:type="character" w:styleId="Hipercze">
    <w:name w:val="Hyperlink"/>
    <w:uiPriority w:val="99"/>
    <w:unhideWhenUsed/>
    <w:rsid w:val="008F0B07"/>
    <w:rPr>
      <w:color w:val="0000FF"/>
      <w:u w:val="single"/>
    </w:rPr>
  </w:style>
  <w:style w:type="character" w:customStyle="1" w:styleId="punktyZnak">
    <w:name w:val="punkty Znak"/>
    <w:link w:val="punkty"/>
    <w:locked/>
    <w:rsid w:val="007D61E1"/>
    <w:rPr>
      <w:rFonts w:ascii="Proxima Nova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D61E1"/>
    <w:pPr>
      <w:numPr>
        <w:numId w:val="11"/>
      </w:numPr>
      <w:suppressAutoHyphens w:val="0"/>
      <w:spacing w:before="120" w:after="0" w:line="240" w:lineRule="auto"/>
    </w:pPr>
    <w:rPr>
      <w:rFonts w:ascii="Proxima Nova" w:eastAsia="Times New Roman" w:hAnsi="Proxima Nov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585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717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94%20374%2005%2059" TargetMode="External"/><Relationship Id="rId13" Type="http://schemas.openxmlformats.org/officeDocument/2006/relationships/hyperlink" Target="tel:%2094%20374%2005%20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0606%20121%20923" TargetMode="External"/><Relationship Id="rId17" Type="http://schemas.openxmlformats.org/officeDocument/2006/relationships/hyperlink" Target="tel:%20606%20121%20923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0694%20493%207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0694%20493%207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094%20365%2082%2061" TargetMode="External"/><Relationship Id="rId10" Type="http://schemas.openxmlformats.org/officeDocument/2006/relationships/hyperlink" Target="tel:%2094%20365%2082%20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%2094%20372%2035%2002" TargetMode="External"/><Relationship Id="rId14" Type="http://schemas.openxmlformats.org/officeDocument/2006/relationships/hyperlink" Target="tel:%2094%20372%2035%20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31CC50C-6D83-4A1D-9DCA-E288CA30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LEX_Redakcja</dc:creator>
  <cp:lastModifiedBy>rakrenat</cp:lastModifiedBy>
  <cp:revision>2</cp:revision>
  <cp:lastPrinted>2020-08-21T05:43:00Z</cp:lastPrinted>
  <dcterms:created xsi:type="dcterms:W3CDTF">2020-08-31T12:28:00Z</dcterms:created>
  <dcterms:modified xsi:type="dcterms:W3CDTF">2020-08-31T12:28:00Z</dcterms:modified>
</cp:coreProperties>
</file>